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61" w:rsidRDefault="00CF1861" w:rsidP="00CF1861">
      <w:pPr>
        <w:ind w:left="5672"/>
        <w:jc w:val="center"/>
        <w:rPr>
          <w:color w:val="000000"/>
          <w:sz w:val="28"/>
          <w:szCs w:val="28"/>
        </w:rPr>
      </w:pPr>
      <w:r>
        <w:rPr>
          <w:color w:val="000000"/>
          <w:sz w:val="28"/>
          <w:szCs w:val="28"/>
        </w:rPr>
        <w:t xml:space="preserve">Принят </w:t>
      </w:r>
    </w:p>
    <w:p w:rsidR="00CF1861" w:rsidRDefault="00CF1861" w:rsidP="00CF1861">
      <w:pPr>
        <w:ind w:left="5672"/>
        <w:jc w:val="center"/>
        <w:rPr>
          <w:color w:val="000000"/>
          <w:sz w:val="28"/>
          <w:szCs w:val="28"/>
        </w:rPr>
      </w:pPr>
      <w:r>
        <w:rPr>
          <w:color w:val="000000"/>
          <w:sz w:val="28"/>
          <w:szCs w:val="28"/>
        </w:rPr>
        <w:t xml:space="preserve">решением Совета </w:t>
      </w:r>
    </w:p>
    <w:p w:rsidR="00CF1861" w:rsidRDefault="00CF1861" w:rsidP="00CF1861">
      <w:pPr>
        <w:ind w:firstLine="540"/>
        <w:jc w:val="center"/>
        <w:rPr>
          <w:color w:val="000000"/>
          <w:sz w:val="28"/>
          <w:szCs w:val="28"/>
        </w:rPr>
      </w:pPr>
      <w:r>
        <w:rPr>
          <w:color w:val="000000"/>
          <w:sz w:val="28"/>
          <w:szCs w:val="28"/>
        </w:rPr>
        <w:t xml:space="preserve">                                                                       Геймановского сельского </w:t>
      </w:r>
    </w:p>
    <w:p w:rsidR="00CF1861" w:rsidRDefault="00CF1861" w:rsidP="00CF1861">
      <w:pPr>
        <w:ind w:firstLine="540"/>
        <w:jc w:val="right"/>
        <w:rPr>
          <w:color w:val="000000"/>
          <w:sz w:val="28"/>
          <w:szCs w:val="28"/>
        </w:rPr>
      </w:pPr>
      <w:r>
        <w:rPr>
          <w:color w:val="000000"/>
          <w:sz w:val="28"/>
          <w:szCs w:val="28"/>
        </w:rPr>
        <w:t>поселения Тбилисского района</w:t>
      </w:r>
    </w:p>
    <w:p w:rsidR="00CF1861" w:rsidRDefault="00CF1861" w:rsidP="00CF1861">
      <w:pPr>
        <w:ind w:firstLine="540"/>
        <w:jc w:val="center"/>
        <w:rPr>
          <w:color w:val="000000"/>
          <w:sz w:val="28"/>
          <w:szCs w:val="28"/>
        </w:rPr>
      </w:pPr>
      <w:r>
        <w:rPr>
          <w:color w:val="000000"/>
          <w:sz w:val="28"/>
          <w:szCs w:val="28"/>
        </w:rPr>
        <w:t xml:space="preserve">                                                                        от 1</w:t>
      </w:r>
      <w:r w:rsidR="008B45F7">
        <w:rPr>
          <w:color w:val="000000"/>
          <w:sz w:val="28"/>
          <w:szCs w:val="28"/>
        </w:rPr>
        <w:t>9</w:t>
      </w:r>
      <w:r>
        <w:rPr>
          <w:color w:val="000000"/>
          <w:sz w:val="28"/>
          <w:szCs w:val="28"/>
        </w:rPr>
        <w:t xml:space="preserve"> апреля 2017 года № 18</w:t>
      </w:r>
      <w:r w:rsidR="008B45F7">
        <w:rPr>
          <w:color w:val="000000"/>
          <w:sz w:val="28"/>
          <w:szCs w:val="28"/>
        </w:rPr>
        <w:t>8</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AB31DA" w:rsidRDefault="00AB31DA"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D30006" w:rsidRDefault="00AB31DA" w:rsidP="0081350A">
      <w:pPr>
        <w:tabs>
          <w:tab w:val="left" w:pos="-1276"/>
        </w:tabs>
        <w:jc w:val="center"/>
        <w:rPr>
          <w:b/>
          <w:sz w:val="28"/>
        </w:rPr>
      </w:pPr>
      <w:r w:rsidRPr="00D30006">
        <w:rPr>
          <w:b/>
          <w:sz w:val="28"/>
        </w:rPr>
        <w:t>Геймановского</w:t>
      </w:r>
      <w:r w:rsidR="009917B8" w:rsidRPr="00D30006">
        <w:rPr>
          <w:b/>
          <w:sz w:val="28"/>
        </w:rPr>
        <w:t xml:space="preserve"> сельского поселения </w:t>
      </w:r>
    </w:p>
    <w:p w:rsidR="009917B8" w:rsidRPr="00D30006" w:rsidRDefault="00AB31DA" w:rsidP="0081350A">
      <w:pPr>
        <w:tabs>
          <w:tab w:val="left" w:pos="-1276"/>
        </w:tabs>
        <w:jc w:val="center"/>
        <w:rPr>
          <w:b/>
          <w:sz w:val="28"/>
        </w:rPr>
      </w:pPr>
      <w:r w:rsidRPr="00D30006">
        <w:rPr>
          <w:b/>
          <w:sz w:val="28"/>
        </w:rPr>
        <w:t xml:space="preserve">Тбилисского </w:t>
      </w:r>
      <w:r w:rsidR="009917B8" w:rsidRPr="00D30006">
        <w:rPr>
          <w:b/>
          <w:sz w:val="28"/>
        </w:rPr>
        <w:t>района</w:t>
      </w:r>
    </w:p>
    <w:p w:rsidR="009917B8" w:rsidRPr="00D30006" w:rsidRDefault="009917B8" w:rsidP="0081350A">
      <w:pPr>
        <w:tabs>
          <w:tab w:val="left" w:pos="142"/>
        </w:tabs>
        <w:ind w:firstLine="560"/>
        <w:jc w:val="center"/>
        <w:rPr>
          <w:rFonts w:eastAsia="Times New Roman"/>
          <w:b/>
          <w:sz w:val="28"/>
        </w:rPr>
      </w:pPr>
    </w:p>
    <w:p w:rsidR="009917B8" w:rsidRPr="00D30006"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AB31DA" w:rsidP="0081350A">
      <w:pPr>
        <w:tabs>
          <w:tab w:val="left" w:pos="142"/>
        </w:tabs>
        <w:ind w:firstLine="560"/>
        <w:jc w:val="center"/>
        <w:rPr>
          <w:rFonts w:eastAsia="Times New Roman"/>
          <w:b/>
          <w:sz w:val="28"/>
        </w:rPr>
      </w:pPr>
      <w:r>
        <w:rPr>
          <w:rFonts w:eastAsia="Times New Roman"/>
          <w:b/>
          <w:sz w:val="28"/>
        </w:rPr>
        <w:t>станица Геймановская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AB31DA">
        <w:rPr>
          <w:rFonts w:eastAsia="Times New Roman"/>
          <w:b/>
          <w:sz w:val="28"/>
        </w:rPr>
        <w:t>17</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Pr="00AB31DA" w:rsidRDefault="009917B8" w:rsidP="0081350A">
            <w:pPr>
              <w:tabs>
                <w:tab w:val="left" w:pos="-1276"/>
              </w:tabs>
              <w:snapToGrid w:val="0"/>
              <w:rPr>
                <w:sz w:val="28"/>
              </w:rPr>
            </w:pPr>
            <w:r w:rsidRPr="00AB31DA">
              <w:rPr>
                <w:rFonts w:eastAsia="Times New Roman"/>
                <w:sz w:val="28"/>
              </w:rPr>
              <w:t xml:space="preserve">Устав </w:t>
            </w:r>
            <w:r w:rsidR="00AB31DA" w:rsidRPr="00AB31DA">
              <w:rPr>
                <w:sz w:val="28"/>
              </w:rPr>
              <w:t xml:space="preserve">Геймановского </w:t>
            </w:r>
            <w:r w:rsidRPr="00AB31DA">
              <w:rPr>
                <w:sz w:val="28"/>
              </w:rPr>
              <w:t xml:space="preserve">сельского поселения </w:t>
            </w:r>
          </w:p>
          <w:p w:rsidR="009917B8" w:rsidRDefault="00AB31DA" w:rsidP="0081350A">
            <w:pPr>
              <w:tabs>
                <w:tab w:val="left" w:pos="142"/>
              </w:tabs>
              <w:snapToGrid w:val="0"/>
              <w:rPr>
                <w:rFonts w:eastAsia="Times New Roman"/>
                <w:sz w:val="28"/>
              </w:rPr>
            </w:pPr>
            <w:r>
              <w:rPr>
                <w:sz w:val="28"/>
              </w:rPr>
              <w:t>Тбилисского</w:t>
            </w:r>
            <w:r w:rsidR="009917B8">
              <w:rPr>
                <w:sz w:val="28"/>
              </w:rPr>
              <w:t xml:space="preserve">  района (преамбула)                                </w:t>
            </w:r>
            <w:r>
              <w:rPr>
                <w:sz w:val="28"/>
              </w:rPr>
              <w:t xml:space="preserve">                         </w:t>
            </w:r>
            <w:r w:rsidR="009917B8">
              <w:rPr>
                <w:sz w:val="28"/>
              </w:rPr>
              <w:t xml:space="preserve"> </w:t>
            </w:r>
            <w:r w:rsidR="009917B8">
              <w:rPr>
                <w:rFonts w:eastAsia="Times New Roman"/>
                <w:sz w:val="28"/>
              </w:rPr>
              <w:t>стр</w:t>
            </w:r>
            <w:r w:rsidR="008D3FCB">
              <w:rPr>
                <w:rFonts w:eastAsia="Times New Roman"/>
                <w:sz w:val="28"/>
              </w:rPr>
              <w:t>.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8D3FCB">
              <w:rPr>
                <w:rFonts w:eastAsia="Times New Roman"/>
                <w:sz w:val="28"/>
              </w:rPr>
              <w:t xml:space="preserve"> </w:t>
            </w:r>
            <w:r>
              <w:rPr>
                <w:rFonts w:eastAsia="Times New Roman"/>
                <w:sz w:val="28"/>
              </w:rPr>
              <w:t>стр.</w:t>
            </w:r>
            <w:r w:rsidR="008D3FCB">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AB31DA">
              <w:rPr>
                <w:rFonts w:eastAsia="Times New Roman"/>
                <w:kern w:val="0"/>
                <w:sz w:val="28"/>
                <w:szCs w:val="28"/>
                <w:lang w:eastAsia="ru-RU"/>
              </w:rPr>
              <w:t xml:space="preserve">самоуправления </w:t>
            </w:r>
            <w:r w:rsidR="0002597E" w:rsidRPr="00AB31DA">
              <w:rPr>
                <w:rFonts w:eastAsia="Times New Roman"/>
                <w:sz w:val="28"/>
              </w:rPr>
              <w:t>сельского поселения</w:t>
            </w:r>
            <w:r w:rsidR="0002597E" w:rsidRPr="00AB31DA">
              <w:rPr>
                <w:rFonts w:eastAsia="Times New Roman"/>
                <w:kern w:val="0"/>
                <w:sz w:val="28"/>
                <w:szCs w:val="28"/>
                <w:lang w:eastAsia="ru-RU"/>
              </w:rPr>
              <w:t xml:space="preserve"> </w:t>
            </w:r>
            <w:r w:rsidR="000B422B" w:rsidRPr="00AB31DA">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8D3FCB">
              <w:rPr>
                <w:rFonts w:eastAsia="Times New Roman"/>
                <w:sz w:val="28"/>
              </w:rPr>
              <w:t xml:space="preserve">   </w:t>
            </w:r>
            <w:r>
              <w:rPr>
                <w:rFonts w:eastAsia="Times New Roman"/>
                <w:sz w:val="28"/>
              </w:rPr>
              <w:t>стр.</w:t>
            </w:r>
            <w:r w:rsidR="008D3FCB">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8D3FCB">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8D3FCB">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8D3FCB">
              <w:rPr>
                <w:rFonts w:eastAsia="Times New Roman"/>
                <w:sz w:val="28"/>
              </w:rPr>
              <w:t xml:space="preserve"> 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8D3FCB">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8D3FCB">
              <w:rPr>
                <w:rFonts w:eastAsia="Times New Roman"/>
                <w:sz w:val="28"/>
              </w:rPr>
              <w:t>7</w:t>
            </w:r>
            <w:r w:rsidR="001F0A2A">
              <w:rPr>
                <w:rFonts w:eastAsia="Times New Roman"/>
                <w:sz w:val="28"/>
              </w:rPr>
              <w:t>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CF1861" w:rsidRDefault="00CF1861"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AB31DA" w:rsidRDefault="00AB31DA" w:rsidP="00AB31DA">
      <w:pPr>
        <w:tabs>
          <w:tab w:val="left" w:pos="-1276"/>
          <w:tab w:val="left" w:pos="142"/>
        </w:tabs>
        <w:ind w:firstLine="851"/>
        <w:jc w:val="both"/>
        <w:rPr>
          <w:sz w:val="28"/>
          <w:szCs w:val="28"/>
        </w:rPr>
      </w:pPr>
      <w:r>
        <w:rPr>
          <w:sz w:val="28"/>
          <w:szCs w:val="28"/>
        </w:rPr>
        <w:t>Настоящий устав Геймановского сельского поселения Тбилисского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Геймановского сельского поселения Тбилисского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Геймановского</w:t>
      </w:r>
      <w:r>
        <w:rPr>
          <w:b/>
          <w:sz w:val="28"/>
          <w:szCs w:val="28"/>
        </w:rPr>
        <w:t xml:space="preserve"> </w:t>
      </w:r>
      <w:r>
        <w:rPr>
          <w:sz w:val="28"/>
          <w:szCs w:val="28"/>
        </w:rPr>
        <w:t>сельского поселения Тбилисского района.</w:t>
      </w:r>
    </w:p>
    <w:p w:rsidR="00AB31DA" w:rsidRDefault="00AB31DA" w:rsidP="00AB31DA">
      <w:pPr>
        <w:tabs>
          <w:tab w:val="left" w:pos="-1276"/>
          <w:tab w:val="left" w:pos="142"/>
        </w:tabs>
        <w:ind w:firstLine="851"/>
        <w:jc w:val="both"/>
        <w:rPr>
          <w:rFonts w:eastAsia="Times New Roman"/>
          <w:sz w:val="28"/>
          <w:szCs w:val="28"/>
        </w:rPr>
      </w:pPr>
      <w:r>
        <w:rPr>
          <w:rFonts w:eastAsia="Times New Roman"/>
          <w:sz w:val="28"/>
          <w:szCs w:val="28"/>
        </w:rPr>
        <w:t>Устав является основным нормативным правовым актом</w:t>
      </w:r>
      <w:r>
        <w:rPr>
          <w:rFonts w:eastAsia="Times New Roman"/>
          <w:b/>
          <w:sz w:val="28"/>
          <w:szCs w:val="28"/>
        </w:rPr>
        <w:t xml:space="preserve"> </w:t>
      </w:r>
      <w:r>
        <w:rPr>
          <w:rFonts w:eastAsia="Times New Roman"/>
          <w:sz w:val="28"/>
          <w:szCs w:val="28"/>
        </w:rPr>
        <w:t xml:space="preserve">Геймановского сельского поселения Тбилисского района, которому должны соответствовать все иные нормативные правовые акты органов и должностных лиц местного самоуправления Геймановского сельского поселения Тбилисского района. </w:t>
      </w:r>
    </w:p>
    <w:p w:rsidR="009917B8" w:rsidRDefault="009917B8" w:rsidP="0081350A">
      <w:pPr>
        <w:tabs>
          <w:tab w:val="left" w:pos="-1276"/>
        </w:tabs>
        <w:ind w:firstLine="851"/>
        <w:jc w:val="both"/>
        <w:rPr>
          <w:sz w:val="28"/>
        </w:rPr>
      </w:pPr>
      <w:r>
        <w:rPr>
          <w:sz w:val="28"/>
        </w:rPr>
        <w:t xml:space="preserve"> </w:t>
      </w: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AB31DA" w:rsidRPr="00AB31DA" w:rsidRDefault="00AB31DA" w:rsidP="00AB31DA">
      <w:pPr>
        <w:ind w:firstLine="708"/>
        <w:jc w:val="both"/>
        <w:rPr>
          <w:sz w:val="28"/>
          <w:szCs w:val="28"/>
        </w:rPr>
      </w:pPr>
      <w:r w:rsidRPr="00AB31DA">
        <w:rPr>
          <w:sz w:val="28"/>
          <w:szCs w:val="28"/>
        </w:rPr>
        <w:t>Наименования «муниципальное образование Геймановское сельское поселение в составе муниципального образования  Тбилисский район» и «Геймановское сельское поселение Тбилисского района» равнозначны (далее по тексту – поселение).</w:t>
      </w:r>
    </w:p>
    <w:p w:rsidR="00AB31DA" w:rsidRDefault="00AB31DA" w:rsidP="00AB31DA">
      <w:pPr>
        <w:pStyle w:val="WW-3"/>
        <w:ind w:firstLine="0"/>
        <w:rPr>
          <w:rFonts w:eastAsia="Lucida Sans Unicode"/>
          <w:b w:val="0"/>
          <w:i w:val="0"/>
          <w:szCs w:val="28"/>
        </w:rPr>
      </w:pPr>
      <w:r>
        <w:rPr>
          <w:rFonts w:eastAsia="Lucida Sans Unicode"/>
          <w:b w:val="0"/>
          <w:i w:val="0"/>
          <w:szCs w:val="28"/>
        </w:rPr>
        <w:tab/>
        <w:t xml:space="preserve">Представительный орган муниципального образования - Совет Геймановского сельского поселения Тбилисского района (далее по тексту – Совет). </w:t>
      </w:r>
    </w:p>
    <w:p w:rsidR="00AB31DA" w:rsidRDefault="00AB31DA" w:rsidP="00AB31DA">
      <w:pPr>
        <w:tabs>
          <w:tab w:val="left" w:pos="-1276"/>
        </w:tabs>
        <w:jc w:val="both"/>
        <w:rPr>
          <w:sz w:val="28"/>
          <w:szCs w:val="28"/>
        </w:rPr>
      </w:pPr>
      <w:r>
        <w:rPr>
          <w:sz w:val="28"/>
          <w:szCs w:val="28"/>
        </w:rPr>
        <w:tab/>
        <w:t>Глава муниципального образования - глава Геймановского сельского поселения Тбилисского района (далее по тексту - глава поселения).</w:t>
      </w:r>
    </w:p>
    <w:p w:rsidR="00AB31DA" w:rsidRDefault="00AB31DA" w:rsidP="00AB31DA">
      <w:pPr>
        <w:tabs>
          <w:tab w:val="left" w:pos="-1276"/>
        </w:tabs>
        <w:jc w:val="both"/>
        <w:rPr>
          <w:sz w:val="28"/>
          <w:szCs w:val="28"/>
        </w:rPr>
      </w:pPr>
      <w:r>
        <w:rPr>
          <w:sz w:val="28"/>
          <w:szCs w:val="28"/>
        </w:rPr>
        <w:tab/>
        <w:t>Исполнительно-распорядительный орган муниципального образования - администрация Геймановского сельского поселения Тбилисского района (далее по тексту - администрация).</w:t>
      </w:r>
    </w:p>
    <w:p w:rsidR="00AB31DA" w:rsidRDefault="00AB31DA" w:rsidP="00AB31DA">
      <w:pPr>
        <w:pStyle w:val="WW-2"/>
        <w:tabs>
          <w:tab w:val="left" w:pos="-1276"/>
        </w:tabs>
        <w:spacing w:line="200" w:lineRule="atLeast"/>
        <w:ind w:firstLine="0"/>
        <w:rPr>
          <w:rFonts w:eastAsia="Lucida Sans Unicode"/>
          <w:szCs w:val="28"/>
        </w:rPr>
      </w:pPr>
      <w:r>
        <w:rPr>
          <w:rFonts w:eastAsia="Lucida Sans Unicode"/>
          <w:szCs w:val="28"/>
        </w:rPr>
        <w:tab/>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AB31DA" w:rsidRDefault="00AB31DA" w:rsidP="00AB31DA">
      <w:pPr>
        <w:pStyle w:val="2"/>
        <w:numPr>
          <w:ilvl w:val="1"/>
          <w:numId w:val="1"/>
        </w:numPr>
        <w:tabs>
          <w:tab w:val="left" w:pos="851"/>
          <w:tab w:val="left" w:pos="4305"/>
        </w:tabs>
        <w:spacing w:before="0" w:after="0" w:line="200" w:lineRule="atLeast"/>
        <w:ind w:left="0" w:firstLine="850"/>
        <w:rPr>
          <w:rFonts w:ascii="Times New Roman" w:eastAsia="Times New Roman" w:hAnsi="Times New Roman"/>
          <w:i w:val="0"/>
          <w:szCs w:val="28"/>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AB31DA" w:rsidRDefault="00AB31DA" w:rsidP="00AB31DA">
      <w:pPr>
        <w:pStyle w:val="ad"/>
        <w:spacing w:after="0" w:line="200" w:lineRule="atLeast"/>
        <w:ind w:firstLine="708"/>
        <w:jc w:val="both"/>
        <w:rPr>
          <w:rFonts w:eastAsia="Times New Roman"/>
          <w:sz w:val="28"/>
          <w:szCs w:val="28"/>
        </w:rPr>
      </w:pPr>
      <w:r>
        <w:rPr>
          <w:rFonts w:eastAsia="Times New Roman"/>
          <w:sz w:val="28"/>
          <w:szCs w:val="28"/>
        </w:rPr>
        <w:t>Геймановское сельское поселение наделено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Тбилисского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AB31DA" w:rsidRPr="006C4301" w:rsidRDefault="00AB31DA" w:rsidP="00AB31DA">
      <w:pPr>
        <w:tabs>
          <w:tab w:val="left" w:pos="142"/>
        </w:tabs>
        <w:ind w:firstLine="851"/>
        <w:jc w:val="both"/>
        <w:rPr>
          <w:rFonts w:eastAsia="Times New Roman"/>
          <w:sz w:val="28"/>
          <w:szCs w:val="28"/>
        </w:rPr>
      </w:pPr>
      <w:r>
        <w:rPr>
          <w:rFonts w:eastAsia="Times New Roman"/>
          <w:sz w:val="28"/>
          <w:szCs w:val="28"/>
        </w:rPr>
        <w:t xml:space="preserve">1. Местное самоуправление в поселении осуществляется в границах </w:t>
      </w:r>
      <w:r w:rsidRPr="006C4301">
        <w:rPr>
          <w:rFonts w:eastAsia="Times New Roman"/>
          <w:sz w:val="28"/>
          <w:szCs w:val="28"/>
        </w:rPr>
        <w:t>поселения, установленных Законом Краснодарского края от 7 июня 2004 года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B31DA" w:rsidRPr="006C4301" w:rsidRDefault="00AB31DA" w:rsidP="00AB31DA">
      <w:pPr>
        <w:pStyle w:val="ConsNormal"/>
        <w:tabs>
          <w:tab w:val="left" w:pos="142"/>
        </w:tabs>
        <w:ind w:firstLine="851"/>
        <w:jc w:val="both"/>
        <w:rPr>
          <w:rFonts w:ascii="Times New Roman" w:hAnsi="Times New Roman"/>
          <w:sz w:val="28"/>
          <w:szCs w:val="28"/>
        </w:rPr>
      </w:pPr>
      <w:r w:rsidRPr="006C4301">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B31DA" w:rsidRPr="006C4301" w:rsidRDefault="00AB31DA" w:rsidP="00AB31DA">
      <w:pPr>
        <w:pStyle w:val="ConsNormal"/>
        <w:tabs>
          <w:tab w:val="left" w:pos="142"/>
        </w:tabs>
        <w:ind w:firstLine="851"/>
        <w:jc w:val="both"/>
        <w:rPr>
          <w:rFonts w:ascii="Times New Roman" w:hAnsi="Times New Roman"/>
          <w:sz w:val="28"/>
          <w:szCs w:val="28"/>
        </w:rPr>
      </w:pPr>
      <w:r w:rsidRPr="006C4301">
        <w:rPr>
          <w:rFonts w:ascii="Times New Roman" w:hAnsi="Times New Roman"/>
          <w:sz w:val="28"/>
          <w:szCs w:val="28"/>
        </w:rPr>
        <w:t>Изменение границ не допускается без учета мнения населения  поселения.</w:t>
      </w:r>
    </w:p>
    <w:p w:rsidR="00AB31DA" w:rsidRPr="006C4301" w:rsidRDefault="00AB31DA" w:rsidP="00AB31DA">
      <w:pPr>
        <w:tabs>
          <w:tab w:val="left" w:pos="142"/>
        </w:tabs>
        <w:ind w:firstLine="851"/>
        <w:jc w:val="both"/>
        <w:rPr>
          <w:rFonts w:eastAsia="Times New Roman"/>
          <w:sz w:val="28"/>
          <w:szCs w:val="28"/>
        </w:rPr>
      </w:pPr>
      <w:r w:rsidRPr="006C4301">
        <w:rPr>
          <w:rFonts w:eastAsia="Times New Roman"/>
          <w:sz w:val="28"/>
          <w:szCs w:val="28"/>
        </w:rPr>
        <w:t>Изменение границ поселения осуществляется законом Краснодарского края.</w:t>
      </w:r>
    </w:p>
    <w:p w:rsidR="009917B8" w:rsidRPr="006C4301" w:rsidRDefault="009917B8" w:rsidP="0081350A">
      <w:pPr>
        <w:tabs>
          <w:tab w:val="left" w:pos="142"/>
        </w:tabs>
        <w:ind w:firstLine="851"/>
        <w:rPr>
          <w:rFonts w:eastAsia="Times New Roman"/>
          <w:b/>
          <w:sz w:val="28"/>
        </w:rPr>
      </w:pPr>
      <w:r w:rsidRPr="006C4301">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sidRPr="006C4301">
        <w:rPr>
          <w:rFonts w:eastAsia="Times New Roman"/>
          <w:sz w:val="28"/>
        </w:rPr>
        <w:t>1. Поселение в</w:t>
      </w:r>
      <w:r>
        <w:rPr>
          <w:rFonts w:eastAsia="Times New Roman"/>
          <w:sz w:val="28"/>
        </w:rPr>
        <w:t xml:space="preserve">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6</w:t>
      </w:r>
      <w:r w:rsidR="00017509">
        <w:rPr>
          <w:sz w:val="28"/>
        </w:rPr>
        <w:t xml:space="preserve"> октября                   </w:t>
      </w:r>
      <w:r>
        <w:rPr>
          <w:sz w:val="28"/>
        </w:rPr>
        <w:t>2003</w:t>
      </w:r>
      <w:r w:rsidR="00017509">
        <w:rPr>
          <w:sz w:val="28"/>
        </w:rPr>
        <w:t xml:space="preserve"> года</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w:t>
      </w:r>
      <w:r>
        <w:rPr>
          <w:rFonts w:eastAsia="Times New Roman"/>
          <w:sz w:val="28"/>
        </w:rPr>
        <w:lastRenderedPageBreak/>
        <w:t>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777AC">
        <w:rPr>
          <w:rFonts w:eastAsia="Times New Roman"/>
          <w:sz w:val="28"/>
        </w:rPr>
        <w:t xml:space="preserve"> -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9777AC">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9777AC">
        <w:rPr>
          <w:rFonts w:eastAsia="Times New Roman"/>
          <w:b/>
          <w:caps/>
          <w:sz w:val="28"/>
        </w:rPr>
        <w:t xml:space="preserve">ЗНАЧЕНИЯ </w:t>
      </w:r>
      <w:r w:rsidR="008B65C8" w:rsidRPr="009777AC">
        <w:rPr>
          <w:rFonts w:eastAsia="Times New Roman"/>
          <w:b/>
          <w:caps/>
          <w:sz w:val="28"/>
        </w:rPr>
        <w:t xml:space="preserve">СЕЛЬСКОГО </w:t>
      </w:r>
      <w:r w:rsidRPr="009777AC">
        <w:rPr>
          <w:rFonts w:eastAsia="Times New Roman"/>
          <w:b/>
          <w:caps/>
          <w:sz w:val="28"/>
        </w:rPr>
        <w:t>поселения</w:t>
      </w:r>
      <w:r w:rsidR="002F696C" w:rsidRPr="009777AC">
        <w:rPr>
          <w:b/>
          <w:caps/>
          <w:sz w:val="28"/>
          <w:szCs w:val="28"/>
        </w:rPr>
        <w:t xml:space="preserve">, </w:t>
      </w:r>
      <w:r w:rsidR="002F696C" w:rsidRPr="009777AC">
        <w:rPr>
          <w:rFonts w:eastAsia="Times New Roman"/>
          <w:b/>
          <w:kern w:val="0"/>
          <w:sz w:val="28"/>
          <w:szCs w:val="28"/>
          <w:lang w:eastAsia="ru-RU"/>
        </w:rPr>
        <w:t xml:space="preserve">НАДЕЛЕНИЕ ОРГАНОВ МЕСТНОГО САМОУПРАВЛЕНИЯ </w:t>
      </w:r>
      <w:r w:rsidR="0002597E" w:rsidRPr="009777AC">
        <w:rPr>
          <w:rFonts w:eastAsia="Times New Roman"/>
          <w:b/>
          <w:caps/>
          <w:sz w:val="28"/>
        </w:rPr>
        <w:t xml:space="preserve">СЕЛЬСКОГО </w:t>
      </w:r>
      <w:r w:rsidR="002F696C" w:rsidRPr="009777AC">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9777AC" w:rsidRDefault="00E82929" w:rsidP="00E82929">
      <w:pPr>
        <w:tabs>
          <w:tab w:val="left" w:pos="-1276"/>
          <w:tab w:val="left" w:pos="1134"/>
        </w:tabs>
        <w:suppressAutoHyphens w:val="0"/>
        <w:ind w:firstLine="851"/>
        <w:jc w:val="both"/>
        <w:rPr>
          <w:kern w:val="2"/>
          <w:sz w:val="28"/>
          <w:szCs w:val="28"/>
        </w:rPr>
      </w:pPr>
      <w:r w:rsidRPr="009777AC">
        <w:rPr>
          <w:sz w:val="28"/>
          <w:szCs w:val="28"/>
        </w:rPr>
        <w:t>19) организация ритуальных услуг и содержание мест захоронения;</w:t>
      </w:r>
    </w:p>
    <w:p w:rsidR="00E82929" w:rsidRPr="009777AC" w:rsidRDefault="00E82929" w:rsidP="00E82929">
      <w:pPr>
        <w:pStyle w:val="ConsNormal"/>
        <w:tabs>
          <w:tab w:val="left" w:pos="-1276"/>
        </w:tabs>
        <w:suppressAutoHyphens w:val="0"/>
        <w:ind w:firstLine="851"/>
        <w:jc w:val="both"/>
        <w:rPr>
          <w:rFonts w:ascii="Times New Roman" w:hAnsi="Times New Roman"/>
          <w:sz w:val="28"/>
          <w:szCs w:val="28"/>
        </w:rPr>
      </w:pPr>
      <w:r w:rsidRPr="009777AC">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9777AC" w:rsidRDefault="00E82929" w:rsidP="00E82929">
      <w:pPr>
        <w:pStyle w:val="ConsNormal"/>
        <w:suppressAutoHyphens w:val="0"/>
        <w:ind w:firstLine="851"/>
        <w:jc w:val="both"/>
        <w:rPr>
          <w:rFonts w:ascii="Times New Roman" w:hAnsi="Times New Roman"/>
          <w:sz w:val="28"/>
          <w:szCs w:val="28"/>
        </w:rPr>
      </w:pPr>
      <w:r w:rsidRPr="009777AC">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9777AC"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777AC" w:rsidRDefault="00E82929" w:rsidP="00E82929">
      <w:pPr>
        <w:tabs>
          <w:tab w:val="left" w:pos="0"/>
        </w:tabs>
        <w:suppressAutoHyphens w:val="0"/>
        <w:ind w:firstLine="851"/>
        <w:jc w:val="both"/>
        <w:rPr>
          <w:rFonts w:eastAsia="Arial"/>
          <w:kern w:val="2"/>
          <w:sz w:val="28"/>
          <w:szCs w:val="28"/>
          <w:lang w:eastAsia="ar-SA"/>
        </w:rPr>
      </w:pPr>
      <w:r w:rsidRPr="009777AC">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9777AC">
        <w:rPr>
          <w:rFonts w:eastAsia="Arial"/>
          <w:sz w:val="28"/>
          <w:szCs w:val="28"/>
        </w:rPr>
        <w:t xml:space="preserve"> января </w:t>
      </w:r>
      <w:r w:rsidRPr="009777AC">
        <w:rPr>
          <w:rFonts w:eastAsia="Arial"/>
          <w:sz w:val="28"/>
          <w:szCs w:val="28"/>
        </w:rPr>
        <w:t xml:space="preserve">1996 </w:t>
      </w:r>
      <w:r w:rsidR="009777AC">
        <w:rPr>
          <w:rFonts w:eastAsia="Arial"/>
          <w:sz w:val="28"/>
          <w:szCs w:val="28"/>
        </w:rPr>
        <w:t xml:space="preserve">года </w:t>
      </w:r>
      <w:r w:rsidRPr="009777AC">
        <w:rPr>
          <w:rFonts w:eastAsia="Arial"/>
          <w:sz w:val="28"/>
          <w:szCs w:val="28"/>
        </w:rPr>
        <w:t>№ 7-ФЗ «О некоммерческих организациях»;</w:t>
      </w:r>
    </w:p>
    <w:p w:rsidR="00E82929" w:rsidRPr="009777AC" w:rsidRDefault="00E82929" w:rsidP="00E82929">
      <w:pPr>
        <w:suppressAutoHyphens w:val="0"/>
        <w:ind w:firstLine="851"/>
        <w:jc w:val="both"/>
        <w:rPr>
          <w:bCs/>
          <w:sz w:val="28"/>
          <w:szCs w:val="28"/>
        </w:rPr>
      </w:pPr>
      <w:r w:rsidRPr="009777AC">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777AC" w:rsidRDefault="00E82929" w:rsidP="00E82929">
      <w:pPr>
        <w:pStyle w:val="ConsPlusNormal"/>
        <w:suppressAutoHyphens w:val="0"/>
        <w:ind w:firstLine="851"/>
        <w:jc w:val="both"/>
        <w:rPr>
          <w:rFonts w:ascii="Times New Roman" w:hAnsi="Times New Roman"/>
          <w:sz w:val="28"/>
          <w:szCs w:val="28"/>
        </w:rPr>
      </w:pPr>
      <w:r w:rsidRPr="009777AC">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777AC">
        <w:rPr>
          <w:rFonts w:eastAsia="Times New Roman"/>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6C4301">
        <w:rPr>
          <w:rFonts w:eastAsia="Times New Roman"/>
          <w:kern w:val="0"/>
          <w:sz w:val="28"/>
          <w:szCs w:val="28"/>
          <w:lang w:eastAsia="ru-RU"/>
        </w:rPr>
        <w:t xml:space="preserve">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животных, обитающих на территории </w:t>
      </w:r>
      <w:r w:rsidRPr="009777AC">
        <w:rPr>
          <w:bCs/>
          <w:sz w:val="28"/>
          <w:szCs w:val="28"/>
        </w:rPr>
        <w:t>поселения</w:t>
      </w:r>
      <w:r w:rsidR="00BB3F9F" w:rsidRPr="009777AC">
        <w:rPr>
          <w:bCs/>
          <w:sz w:val="28"/>
          <w:szCs w:val="28"/>
        </w:rPr>
        <w:t>;</w:t>
      </w:r>
    </w:p>
    <w:p w:rsidR="00BB3F9F" w:rsidRPr="009777AC" w:rsidRDefault="00BB3F9F" w:rsidP="00BB3F9F">
      <w:pPr>
        <w:pStyle w:val="ConsPlusNormal"/>
        <w:ind w:firstLine="851"/>
        <w:jc w:val="both"/>
        <w:rPr>
          <w:rFonts w:ascii="Times New Roman" w:eastAsia="Calibri" w:hAnsi="Times New Roman" w:cs="Times New Roman"/>
          <w:bCs/>
          <w:kern w:val="0"/>
          <w:sz w:val="28"/>
          <w:szCs w:val="28"/>
          <w:lang w:eastAsia="ru-RU"/>
        </w:rPr>
      </w:pPr>
      <w:r w:rsidRPr="009777AC">
        <w:rPr>
          <w:rFonts w:ascii="Times New Roman" w:hAnsi="Times New Roman" w:cs="Times New Roman"/>
          <w:sz w:val="28"/>
          <w:szCs w:val="28"/>
        </w:rPr>
        <w:t>14)</w:t>
      </w:r>
      <w:r w:rsidRPr="009777AC">
        <w:rPr>
          <w:rFonts w:ascii="Times New Roman" w:eastAsia="Calibri" w:hAnsi="Times New Roman" w:cs="Times New Roman"/>
          <w:bCs/>
          <w:sz w:val="28"/>
          <w:szCs w:val="28"/>
        </w:rPr>
        <w:t xml:space="preserve"> </w:t>
      </w:r>
      <w:r w:rsidRPr="009777AC">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9777AC">
          <w:rPr>
            <w:rFonts w:ascii="Times New Roman" w:eastAsia="Calibri" w:hAnsi="Times New Roman" w:cs="Times New Roman"/>
            <w:bCs/>
            <w:kern w:val="0"/>
            <w:sz w:val="28"/>
            <w:szCs w:val="28"/>
            <w:lang w:eastAsia="ru-RU"/>
          </w:rPr>
          <w:t>законом</w:t>
        </w:r>
      </w:hyperlink>
      <w:r w:rsidRPr="009777AC">
        <w:rPr>
          <w:rFonts w:ascii="Times New Roman" w:eastAsia="Calibri" w:hAnsi="Times New Roman" w:cs="Times New Roman"/>
          <w:bCs/>
          <w:kern w:val="0"/>
          <w:sz w:val="28"/>
          <w:szCs w:val="28"/>
          <w:lang w:eastAsia="ru-RU"/>
        </w:rPr>
        <w:t xml:space="preserve"> от </w:t>
      </w:r>
      <w:r w:rsidRPr="009777AC">
        <w:rPr>
          <w:rFonts w:ascii="Times New Roman" w:hAnsi="Times New Roman" w:cs="Times New Roman"/>
          <w:sz w:val="28"/>
          <w:szCs w:val="28"/>
        </w:rPr>
        <w:t>23</w:t>
      </w:r>
      <w:r w:rsidR="009777AC">
        <w:rPr>
          <w:rFonts w:ascii="Times New Roman" w:hAnsi="Times New Roman" w:cs="Times New Roman"/>
          <w:sz w:val="28"/>
          <w:szCs w:val="28"/>
        </w:rPr>
        <w:t xml:space="preserve"> июня                   </w:t>
      </w:r>
      <w:r w:rsidRPr="009777AC">
        <w:rPr>
          <w:rFonts w:ascii="Times New Roman" w:hAnsi="Times New Roman" w:cs="Times New Roman"/>
          <w:sz w:val="28"/>
          <w:szCs w:val="28"/>
        </w:rPr>
        <w:t xml:space="preserve">2016 </w:t>
      </w:r>
      <w:r w:rsidR="009777AC">
        <w:rPr>
          <w:rFonts w:ascii="Times New Roman" w:hAnsi="Times New Roman" w:cs="Times New Roman"/>
          <w:sz w:val="28"/>
          <w:szCs w:val="28"/>
        </w:rPr>
        <w:t xml:space="preserve">года </w:t>
      </w:r>
      <w:r w:rsidRPr="009777AC">
        <w:rPr>
          <w:rFonts w:ascii="Times New Roman" w:hAnsi="Times New Roman" w:cs="Times New Roman"/>
          <w:sz w:val="28"/>
          <w:szCs w:val="28"/>
        </w:rPr>
        <w:t>№ 182-ФЗ</w:t>
      </w:r>
      <w:r w:rsidRPr="009777AC">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sidR="009777AC">
        <w:rPr>
          <w:sz w:val="28"/>
        </w:rPr>
        <w:t xml:space="preserve">тьей 19 Федерального закона от </w:t>
      </w:r>
      <w:r>
        <w:rPr>
          <w:sz w:val="28"/>
        </w:rPr>
        <w:t>6</w:t>
      </w:r>
      <w:r w:rsidR="009777AC">
        <w:rPr>
          <w:sz w:val="28"/>
        </w:rPr>
        <w:t xml:space="preserve"> октября </w:t>
      </w:r>
      <w:r>
        <w:rPr>
          <w:sz w:val="28"/>
        </w:rPr>
        <w:t>2003</w:t>
      </w:r>
      <w:r w:rsidR="009777AC">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777AC" w:rsidRDefault="009777AC" w:rsidP="0081350A">
      <w:pPr>
        <w:pStyle w:val="22"/>
        <w:tabs>
          <w:tab w:val="left" w:pos="142"/>
        </w:tabs>
        <w:spacing w:before="0" w:after="0"/>
        <w:ind w:firstLine="851"/>
        <w:rPr>
          <w:rFonts w:eastAsia="Times New Roman"/>
          <w:b/>
        </w:rPr>
      </w:pPr>
    </w:p>
    <w:p w:rsidR="009777AC" w:rsidRDefault="009777AC" w:rsidP="0081350A">
      <w:pPr>
        <w:pStyle w:val="22"/>
        <w:tabs>
          <w:tab w:val="left" w:pos="142"/>
        </w:tabs>
        <w:spacing w:before="0" w:after="0"/>
        <w:ind w:firstLine="851"/>
        <w:rPr>
          <w:rFonts w:eastAsia="Times New Roman"/>
          <w:b/>
        </w:rPr>
      </w:pPr>
    </w:p>
    <w:p w:rsidR="006C4301" w:rsidRDefault="006C4301"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w:t>
      </w:r>
      <w:r w:rsidR="009777AC">
        <w:rPr>
          <w:rFonts w:eastAsia="Calibri"/>
          <w:kern w:val="0"/>
          <w:szCs w:val="28"/>
        </w:rPr>
        <w:t xml:space="preserve"> июля </w:t>
      </w:r>
      <w:r w:rsidR="00253859" w:rsidRPr="001071D4">
        <w:rPr>
          <w:rFonts w:eastAsia="Calibri"/>
          <w:kern w:val="0"/>
          <w:szCs w:val="28"/>
        </w:rPr>
        <w:t xml:space="preserve">2010 </w:t>
      </w:r>
      <w:r w:rsidR="009777AC">
        <w:rPr>
          <w:rFonts w:eastAsia="Calibri"/>
          <w:kern w:val="0"/>
          <w:szCs w:val="28"/>
        </w:rPr>
        <w:t xml:space="preserve">года </w:t>
      </w:r>
      <w:r w:rsidR="00253859" w:rsidRPr="001071D4">
        <w:rPr>
          <w:rFonts w:eastAsia="Calibri"/>
          <w:kern w:val="0"/>
          <w:szCs w:val="28"/>
        </w:rPr>
        <w:t>№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9777AC">
        <w:rPr>
          <w:rStyle w:val="afb"/>
          <w:rFonts w:ascii="Times New Roman" w:hAnsi="Times New Roman"/>
          <w:i w:val="0"/>
          <w:color w:val="auto"/>
          <w:sz w:val="28"/>
          <w:szCs w:val="28"/>
        </w:rPr>
        <w:t>Тбилисский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9777AC">
        <w:rPr>
          <w:rFonts w:eastAsia="Calibri"/>
          <w:kern w:val="0"/>
          <w:sz w:val="28"/>
          <w:szCs w:val="28"/>
        </w:rPr>
        <w:t xml:space="preserve">от </w:t>
      </w:r>
      <w:r w:rsidR="00253859" w:rsidRPr="001071D4">
        <w:rPr>
          <w:rFonts w:eastAsia="Calibri"/>
          <w:kern w:val="0"/>
          <w:sz w:val="28"/>
          <w:szCs w:val="28"/>
        </w:rPr>
        <w:t>7</w:t>
      </w:r>
      <w:r w:rsidR="009777AC">
        <w:rPr>
          <w:rFonts w:eastAsia="Calibri"/>
          <w:kern w:val="0"/>
          <w:sz w:val="28"/>
          <w:szCs w:val="28"/>
        </w:rPr>
        <w:t xml:space="preserve"> декабря </w:t>
      </w:r>
      <w:r w:rsidR="00253859" w:rsidRPr="001071D4">
        <w:rPr>
          <w:rFonts w:eastAsia="Calibri"/>
          <w:kern w:val="0"/>
          <w:sz w:val="28"/>
          <w:szCs w:val="28"/>
        </w:rPr>
        <w:t>2011</w:t>
      </w:r>
      <w:r w:rsidR="009777AC">
        <w:rPr>
          <w:rFonts w:eastAsia="Calibri"/>
          <w:kern w:val="0"/>
          <w:sz w:val="28"/>
          <w:szCs w:val="28"/>
        </w:rPr>
        <w:t xml:space="preserve"> года</w:t>
      </w:r>
      <w:r w:rsidR="00253859" w:rsidRPr="001071D4">
        <w:rPr>
          <w:rFonts w:eastAsia="Calibri"/>
          <w:kern w:val="0"/>
          <w:sz w:val="28"/>
          <w:szCs w:val="28"/>
        </w:rPr>
        <w:t xml:space="preserve">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9777AC">
        <w:t xml:space="preserve">от               </w:t>
      </w:r>
      <w:r>
        <w:t>6</w:t>
      </w:r>
      <w:r w:rsidR="009777AC">
        <w:t xml:space="preserve">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пунктами</w:t>
      </w:r>
      <w:r w:rsidR="00EA3B3C">
        <w:rPr>
          <w:rFonts w:eastAsia="Times New Roman"/>
          <w:sz w:val="28"/>
        </w:rPr>
        <w:t xml:space="preserve">    </w:t>
      </w:r>
      <w:r w:rsidRPr="00FB68B2">
        <w:rPr>
          <w:rFonts w:eastAsia="Times New Roman"/>
          <w:sz w:val="28"/>
        </w:rPr>
        <w:t xml:space="preserve">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777AC" w:rsidRDefault="009777AC"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6</w:t>
      </w:r>
      <w:r w:rsidR="009777AC">
        <w:rPr>
          <w:rFonts w:ascii="Times New Roman" w:hAnsi="Times New Roman"/>
          <w:sz w:val="28"/>
        </w:rPr>
        <w:t xml:space="preserve"> октября </w:t>
      </w:r>
      <w:r>
        <w:rPr>
          <w:rFonts w:ascii="Times New Roman" w:hAnsi="Times New Roman"/>
          <w:sz w:val="28"/>
        </w:rPr>
        <w:t xml:space="preserve">2003 </w:t>
      </w:r>
      <w:r w:rsidR="009777AC">
        <w:rPr>
          <w:rFonts w:ascii="Times New Roman" w:hAnsi="Times New Roman"/>
          <w:sz w:val="28"/>
        </w:rPr>
        <w:t xml:space="preserve">года </w:t>
      </w:r>
      <w:r>
        <w:rPr>
          <w:rFonts w:ascii="Times New Roman" w:hAnsi="Times New Roman"/>
          <w:sz w:val="28"/>
        </w:rPr>
        <w:t>№ 131-ФЗ</w:t>
      </w:r>
      <w:r w:rsidR="009777AC">
        <w:rPr>
          <w:rFonts w:ascii="Times New Roman" w:hAnsi="Times New Roman"/>
          <w:sz w:val="28"/>
        </w:rPr>
        <w:t xml:space="preserve">              </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sidR="009777AC">
        <w:rPr>
          <w:rFonts w:ascii="Times New Roman" w:hAnsi="Times New Roman"/>
          <w:sz w:val="28"/>
        </w:rPr>
        <w:t xml:space="preserve">19 Федерального закона от </w:t>
      </w:r>
      <w:r>
        <w:rPr>
          <w:rFonts w:ascii="Times New Roman" w:hAnsi="Times New Roman"/>
          <w:sz w:val="28"/>
        </w:rPr>
        <w:t>6</w:t>
      </w:r>
      <w:r w:rsidR="00E246A8">
        <w:rPr>
          <w:rFonts w:ascii="Times New Roman" w:hAnsi="Times New Roman"/>
          <w:sz w:val="28"/>
        </w:rPr>
        <w:t xml:space="preserve"> октября </w:t>
      </w:r>
      <w:r>
        <w:rPr>
          <w:rFonts w:ascii="Times New Roman" w:hAnsi="Times New Roman"/>
          <w:sz w:val="28"/>
        </w:rPr>
        <w:t xml:space="preserve">2003 </w:t>
      </w:r>
      <w:r w:rsidR="00E246A8">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E246A8" w:rsidRDefault="00E246A8"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E246A8">
        <w:rPr>
          <w:rFonts w:eastAsia="Times New Roman"/>
          <w:caps/>
        </w:rPr>
        <w:t xml:space="preserve">СЕЛЬСКОГО </w:t>
      </w:r>
      <w:r w:rsidRPr="00E246A8">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EA3B3C">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w:t>
      </w:r>
      <w:r w:rsidR="00E246A8">
        <w:rPr>
          <w:color w:val="000000"/>
          <w:sz w:val="28"/>
        </w:rPr>
        <w:t xml:space="preserve"> июня            </w:t>
      </w:r>
      <w:r>
        <w:rPr>
          <w:color w:val="000000"/>
          <w:sz w:val="28"/>
        </w:rPr>
        <w:t>2002</w:t>
      </w:r>
      <w:r w:rsidR="00E246A8">
        <w:rPr>
          <w:color w:val="000000"/>
          <w:sz w:val="28"/>
        </w:rPr>
        <w:t xml:space="preserve"> года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E246A8">
        <w:rPr>
          <w:sz w:val="28"/>
        </w:rPr>
        <w:t xml:space="preserve"> июня 2002 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w:t>
      </w:r>
      <w:r w:rsidR="00E246A8">
        <w:rPr>
          <w:color w:val="000000"/>
          <w:sz w:val="28"/>
        </w:rPr>
        <w:t xml:space="preserve"> июня </w:t>
      </w:r>
      <w:r>
        <w:rPr>
          <w:color w:val="000000"/>
          <w:sz w:val="28"/>
        </w:rPr>
        <w:t xml:space="preserve">2002 </w:t>
      </w:r>
      <w:r w:rsidR="00E246A8">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w:t>
      </w:r>
      <w:r w:rsidR="00E246A8">
        <w:rPr>
          <w:color w:val="000000"/>
          <w:sz w:val="28"/>
        </w:rPr>
        <w:t xml:space="preserve"> июля </w:t>
      </w:r>
      <w:r>
        <w:rPr>
          <w:color w:val="000000"/>
          <w:sz w:val="28"/>
        </w:rPr>
        <w:t xml:space="preserve">2003 </w:t>
      </w:r>
      <w:r w:rsidR="00E246A8">
        <w:rPr>
          <w:color w:val="000000"/>
          <w:sz w:val="28"/>
        </w:rPr>
        <w:t xml:space="preserve">года </w:t>
      </w:r>
      <w:r>
        <w:rPr>
          <w:color w:val="000000"/>
          <w:sz w:val="28"/>
        </w:rPr>
        <w:t xml:space="preserve">№ 606-КЗ </w:t>
      </w:r>
      <w:r w:rsidR="00E246A8">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E246A8">
        <w:rPr>
          <w:sz w:val="28"/>
          <w:szCs w:val="28"/>
        </w:rPr>
        <w:t>,</w:t>
      </w:r>
      <w:r w:rsidR="008A5688" w:rsidRPr="00E246A8">
        <w:rPr>
          <w:rFonts w:eastAsia="Calibri"/>
          <w:kern w:val="0"/>
          <w:sz w:val="28"/>
          <w:szCs w:val="28"/>
        </w:rPr>
        <w:t xml:space="preserve"> установления итогов и определения результатов</w:t>
      </w:r>
      <w:r w:rsidRPr="00E246A8">
        <w:rPr>
          <w:sz w:val="28"/>
        </w:rPr>
        <w:t xml:space="preserve"> муниципальных выборов</w:t>
      </w:r>
      <w:r>
        <w:rPr>
          <w:sz w:val="28"/>
        </w:rPr>
        <w:t xml:space="preserve"> устанавливаются Федеральным законом от 12</w:t>
      </w:r>
      <w:r w:rsidR="00E246A8">
        <w:rPr>
          <w:sz w:val="28"/>
        </w:rPr>
        <w:t xml:space="preserve"> июня </w:t>
      </w:r>
      <w:r>
        <w:rPr>
          <w:sz w:val="28"/>
        </w:rPr>
        <w:t>2002</w:t>
      </w:r>
      <w:r w:rsidR="00E246A8">
        <w:rPr>
          <w:sz w:val="28"/>
        </w:rPr>
        <w:t xml:space="preserve"> года</w:t>
      </w:r>
      <w:r>
        <w:rPr>
          <w:sz w:val="28"/>
        </w:rPr>
        <w:t xml:space="preserve"> № 67-ФЗ </w:t>
      </w:r>
      <w:r w:rsidR="00E246A8">
        <w:rPr>
          <w:sz w:val="28"/>
        </w:rPr>
        <w:t xml:space="preserve">                      </w:t>
      </w:r>
      <w:r>
        <w:rPr>
          <w:sz w:val="28"/>
        </w:rPr>
        <w:t xml:space="preserve">«Об основных гарантиях избирательных прав и права на участие в референдуме </w:t>
      </w:r>
      <w:r>
        <w:rPr>
          <w:sz w:val="28"/>
        </w:rPr>
        <w:lastRenderedPageBreak/>
        <w:t>граждан Российской Федерации», Законом Краснодарского края от 26</w:t>
      </w:r>
      <w:r w:rsidR="00E246A8">
        <w:rPr>
          <w:sz w:val="28"/>
        </w:rPr>
        <w:t xml:space="preserve"> декабря </w:t>
      </w:r>
      <w:r>
        <w:rPr>
          <w:sz w:val="28"/>
        </w:rPr>
        <w:t xml:space="preserve">2005 </w:t>
      </w:r>
      <w:r w:rsidR="00E246A8">
        <w:rPr>
          <w:sz w:val="28"/>
        </w:rPr>
        <w:t xml:space="preserve">года </w:t>
      </w:r>
      <w:r>
        <w:rPr>
          <w:sz w:val="28"/>
        </w:rPr>
        <w:t xml:space="preserve">№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w:t>
      </w:r>
      <w:r w:rsidR="00E246A8">
        <w:rPr>
          <w:szCs w:val="28"/>
        </w:rPr>
        <w:t xml:space="preserve"> июня </w:t>
      </w:r>
      <w:r w:rsidR="0003127A" w:rsidRPr="0003127A">
        <w:rPr>
          <w:szCs w:val="28"/>
        </w:rPr>
        <w:t>2002</w:t>
      </w:r>
      <w:r w:rsidR="00E246A8">
        <w:rPr>
          <w:szCs w:val="28"/>
        </w:rPr>
        <w:t xml:space="preserve"> года </w:t>
      </w:r>
      <w:r w:rsidR="0003127A" w:rsidRPr="0003127A">
        <w:rPr>
          <w:szCs w:val="28"/>
        </w:rPr>
        <w:t>№ 67-ФЗ</w:t>
      </w:r>
      <w:r w:rsidR="00E246A8">
        <w:rPr>
          <w:szCs w:val="28"/>
        </w:rPr>
        <w:t xml:space="preserve">           </w:t>
      </w:r>
      <w:r w:rsidR="0003127A" w:rsidRPr="0003127A">
        <w:rPr>
          <w:szCs w:val="28"/>
        </w:rPr>
        <w:t xml:space="preserve">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246A8" w:rsidRDefault="003D733C" w:rsidP="003D733C">
      <w:pPr>
        <w:ind w:firstLine="709"/>
        <w:jc w:val="both"/>
        <w:rPr>
          <w:rFonts w:eastAsia="Times New Roman"/>
          <w:kern w:val="0"/>
          <w:sz w:val="28"/>
          <w:szCs w:val="28"/>
        </w:rPr>
      </w:pPr>
      <w:r w:rsidRPr="00E246A8">
        <w:rPr>
          <w:rFonts w:eastAsia="Times New Roman"/>
          <w:sz w:val="28"/>
          <w:szCs w:val="28"/>
        </w:rPr>
        <w:t xml:space="preserve">4. </w:t>
      </w:r>
      <w:r w:rsidRPr="00E246A8">
        <w:rPr>
          <w:sz w:val="28"/>
          <w:szCs w:val="28"/>
        </w:rPr>
        <w:t>В случае досрочного прекращения полномочий депутата</w:t>
      </w:r>
      <w:r w:rsidR="00663C85" w:rsidRPr="00E246A8">
        <w:rPr>
          <w:sz w:val="28"/>
          <w:szCs w:val="28"/>
        </w:rPr>
        <w:t xml:space="preserve"> Совета</w:t>
      </w:r>
      <w:r w:rsidRPr="00E246A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246A8" w:rsidRDefault="003D733C" w:rsidP="003D733C">
      <w:pPr>
        <w:ind w:firstLine="709"/>
        <w:jc w:val="both"/>
        <w:rPr>
          <w:sz w:val="28"/>
          <w:szCs w:val="28"/>
        </w:rPr>
      </w:pPr>
      <w:r w:rsidRPr="00E246A8">
        <w:rPr>
          <w:sz w:val="28"/>
          <w:szCs w:val="28"/>
        </w:rPr>
        <w:t xml:space="preserve">Если в результате досрочного прекращения депутатских полномочий </w:t>
      </w:r>
      <w:r w:rsidR="00663C85" w:rsidRPr="00E246A8">
        <w:rPr>
          <w:sz w:val="28"/>
          <w:szCs w:val="28"/>
        </w:rPr>
        <w:t>Совет</w:t>
      </w:r>
      <w:r w:rsidRPr="00E246A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246A8" w:rsidRDefault="003D733C" w:rsidP="003D733C">
      <w:pPr>
        <w:ind w:firstLine="709"/>
        <w:jc w:val="both"/>
        <w:rPr>
          <w:sz w:val="28"/>
          <w:szCs w:val="28"/>
        </w:rPr>
      </w:pPr>
      <w:r w:rsidRPr="00E246A8">
        <w:rPr>
          <w:sz w:val="28"/>
          <w:szCs w:val="28"/>
        </w:rPr>
        <w:t xml:space="preserve">Дополнительные выборы не назначаются и не проводятся, если в результате этих выборов депутат </w:t>
      </w:r>
      <w:r w:rsidR="00663C85" w:rsidRPr="00E246A8">
        <w:rPr>
          <w:sz w:val="28"/>
          <w:szCs w:val="28"/>
        </w:rPr>
        <w:t xml:space="preserve">Совета </w:t>
      </w:r>
      <w:r w:rsidRPr="00E246A8">
        <w:rPr>
          <w:sz w:val="28"/>
          <w:szCs w:val="28"/>
        </w:rPr>
        <w:t>не может быть избран на срок более одного года.</w:t>
      </w:r>
    </w:p>
    <w:p w:rsidR="003D733C" w:rsidRPr="00E246A8" w:rsidRDefault="003D733C" w:rsidP="003D733C">
      <w:pPr>
        <w:pStyle w:val="WW-3"/>
        <w:tabs>
          <w:tab w:val="left" w:pos="142"/>
        </w:tabs>
        <w:rPr>
          <w:rFonts w:eastAsia="Times New Roman"/>
          <w:b w:val="0"/>
          <w:i w:val="0"/>
          <w:szCs w:val="28"/>
        </w:rPr>
      </w:pPr>
      <w:r w:rsidRPr="00E246A8">
        <w:rPr>
          <w:b w:val="0"/>
          <w:i w:val="0"/>
          <w:szCs w:val="28"/>
        </w:rPr>
        <w:t xml:space="preserve">Если в результате досрочного прекращения депутатских полномочий </w:t>
      </w:r>
      <w:r w:rsidR="00663C85" w:rsidRPr="00E246A8">
        <w:rPr>
          <w:b w:val="0"/>
          <w:i w:val="0"/>
          <w:szCs w:val="28"/>
        </w:rPr>
        <w:lastRenderedPageBreak/>
        <w:t>Совет</w:t>
      </w:r>
      <w:r w:rsidRPr="00E246A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246A8">
        <w:rPr>
          <w:b w:val="0"/>
          <w:i w:val="0"/>
          <w:szCs w:val="28"/>
        </w:rPr>
        <w:t>данной статьи</w:t>
      </w:r>
      <w:r w:rsidRPr="00E246A8">
        <w:rPr>
          <w:b w:val="0"/>
          <w:i w:val="0"/>
          <w:szCs w:val="28"/>
        </w:rPr>
        <w:t>.</w:t>
      </w:r>
    </w:p>
    <w:p w:rsidR="009917B8" w:rsidRPr="00E246A8" w:rsidRDefault="003D733C" w:rsidP="0081350A">
      <w:pPr>
        <w:tabs>
          <w:tab w:val="left" w:pos="142"/>
        </w:tabs>
        <w:ind w:firstLine="851"/>
        <w:jc w:val="both"/>
        <w:rPr>
          <w:sz w:val="28"/>
          <w:szCs w:val="28"/>
        </w:rPr>
      </w:pPr>
      <w:r w:rsidRPr="00E246A8">
        <w:rPr>
          <w:sz w:val="28"/>
        </w:rPr>
        <w:t>5</w:t>
      </w:r>
      <w:r w:rsidR="009917B8" w:rsidRPr="00E246A8">
        <w:rPr>
          <w:sz w:val="28"/>
        </w:rPr>
        <w:t xml:space="preserve">. </w:t>
      </w:r>
      <w:r w:rsidR="0039287C" w:rsidRPr="00E246A8">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246A8">
        <w:rPr>
          <w:strike/>
          <w:sz w:val="28"/>
        </w:rPr>
        <w:t>.</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EB09D2" w:rsidRDefault="003D733C" w:rsidP="008571DE">
      <w:pPr>
        <w:ind w:firstLine="851"/>
        <w:jc w:val="both"/>
        <w:rPr>
          <w:sz w:val="28"/>
          <w:szCs w:val="28"/>
        </w:rPr>
      </w:pPr>
      <w:r w:rsidRPr="00EB09D2">
        <w:rPr>
          <w:sz w:val="28"/>
        </w:rPr>
        <w:t>6</w:t>
      </w:r>
      <w:r w:rsidR="009917B8" w:rsidRPr="00EB09D2">
        <w:rPr>
          <w:sz w:val="28"/>
        </w:rPr>
        <w:t>.</w:t>
      </w:r>
      <w:r w:rsidR="009917B8" w:rsidRPr="00EB09D2">
        <w:t xml:space="preserve"> </w:t>
      </w:r>
      <w:r w:rsidR="009917B8" w:rsidRPr="00EB09D2">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B09D2">
        <w:rPr>
          <w:sz w:val="28"/>
          <w:szCs w:val="28"/>
        </w:rPr>
        <w:t>сентября</w:t>
      </w:r>
      <w:r w:rsidR="009917B8" w:rsidRPr="00EB09D2">
        <w:rPr>
          <w:sz w:val="28"/>
          <w:szCs w:val="28"/>
        </w:rPr>
        <w:t xml:space="preserve"> </w:t>
      </w:r>
      <w:r w:rsidR="009917B8" w:rsidRPr="00EB09D2">
        <w:rPr>
          <w:sz w:val="28"/>
        </w:rPr>
        <w:t>года, в котором истекают полномочия органа местного самоуправления, избранного на досрочных выборах</w:t>
      </w:r>
      <w:r w:rsidR="008571DE" w:rsidRPr="00EB09D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EB09D2">
        <w:rPr>
          <w:sz w:val="28"/>
          <w:szCs w:val="28"/>
        </w:rPr>
        <w:t>, за исключением случаев, предусмотренных Федеральным законом от 12</w:t>
      </w:r>
      <w:r w:rsidR="00EB09D2">
        <w:rPr>
          <w:sz w:val="28"/>
          <w:szCs w:val="28"/>
        </w:rPr>
        <w:t xml:space="preserve"> июня </w:t>
      </w:r>
      <w:r w:rsidR="0003127A" w:rsidRPr="00EB09D2">
        <w:rPr>
          <w:sz w:val="28"/>
          <w:szCs w:val="28"/>
        </w:rPr>
        <w:t xml:space="preserve">2002 </w:t>
      </w:r>
      <w:r w:rsidR="00EB09D2">
        <w:rPr>
          <w:sz w:val="28"/>
          <w:szCs w:val="28"/>
        </w:rPr>
        <w:t xml:space="preserve"> года </w:t>
      </w:r>
      <w:r w:rsidR="0003127A" w:rsidRPr="00EB09D2">
        <w:rPr>
          <w:sz w:val="28"/>
          <w:szCs w:val="28"/>
        </w:rPr>
        <w:t>№ 67-ФЗ «Об основных гарантиях избирательных прав и права на участие в референдуме граждан Российской Федерации»</w:t>
      </w:r>
      <w:r w:rsidR="008571DE" w:rsidRPr="00EB09D2">
        <w:rPr>
          <w:sz w:val="28"/>
          <w:szCs w:val="28"/>
        </w:rPr>
        <w:t>.</w:t>
      </w:r>
    </w:p>
    <w:p w:rsidR="009917B8" w:rsidRDefault="003D733C" w:rsidP="0081350A">
      <w:pPr>
        <w:ind w:firstLine="851"/>
        <w:jc w:val="both"/>
        <w:rPr>
          <w:sz w:val="28"/>
        </w:rPr>
      </w:pPr>
      <w:r w:rsidRPr="00EB09D2">
        <w:rPr>
          <w:rFonts w:eastAsia="Times New Roman"/>
          <w:sz w:val="28"/>
        </w:rPr>
        <w:t>7</w:t>
      </w:r>
      <w:r w:rsidR="009917B8" w:rsidRPr="00EB09D2">
        <w:rPr>
          <w:rFonts w:eastAsia="Times New Roman"/>
          <w:sz w:val="28"/>
        </w:rPr>
        <w:t>. Результаты</w:t>
      </w:r>
      <w:r w:rsidR="009917B8">
        <w:rPr>
          <w:rFonts w:eastAsia="Times New Roman"/>
          <w:sz w:val="28"/>
        </w:rPr>
        <w:t xml:space="preserve">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Федеральным законом от 12</w:t>
      </w:r>
      <w:r w:rsidR="00EB09D2">
        <w:rPr>
          <w:sz w:val="28"/>
        </w:rPr>
        <w:t xml:space="preserve"> июня </w:t>
      </w:r>
      <w:r w:rsidR="009917B8">
        <w:rPr>
          <w:sz w:val="28"/>
        </w:rPr>
        <w:t>2002</w:t>
      </w:r>
      <w:r w:rsidR="00EB09D2">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w:t>
      </w:r>
      <w:r>
        <w:rPr>
          <w:rFonts w:eastAsia="Times New Roman"/>
          <w:sz w:val="28"/>
        </w:rPr>
        <w:lastRenderedPageBreak/>
        <w:t>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sidR="00EB09D2">
        <w:rPr>
          <w:sz w:val="28"/>
        </w:rPr>
        <w:t xml:space="preserve">от </w:t>
      </w:r>
      <w:r>
        <w:rPr>
          <w:sz w:val="28"/>
        </w:rPr>
        <w:t>6</w:t>
      </w:r>
      <w:r w:rsidR="00EB09D2">
        <w:rPr>
          <w:sz w:val="28"/>
        </w:rPr>
        <w:t xml:space="preserve"> октября </w:t>
      </w:r>
      <w:r>
        <w:rPr>
          <w:sz w:val="28"/>
        </w:rPr>
        <w:t>2003</w:t>
      </w:r>
      <w:r w:rsidR="00EB09D2">
        <w:rPr>
          <w:sz w:val="28"/>
        </w:rPr>
        <w:t xml:space="preserve"> года </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009917B8" w:rsidRPr="006204B2">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008AB" w:rsidRDefault="00A8761A" w:rsidP="0081350A">
      <w:pPr>
        <w:tabs>
          <w:tab w:val="left" w:pos="142"/>
        </w:tabs>
        <w:autoSpaceDE w:val="0"/>
        <w:ind w:firstLine="851"/>
        <w:jc w:val="both"/>
        <w:rPr>
          <w:rFonts w:eastAsia="Times New Roman"/>
          <w:color w:val="000000"/>
          <w:sz w:val="28"/>
          <w:szCs w:val="28"/>
        </w:rPr>
      </w:pPr>
      <w:r w:rsidRPr="002008AB">
        <w:rPr>
          <w:sz w:val="28"/>
          <w:szCs w:val="28"/>
        </w:rPr>
        <w:t xml:space="preserve">Подписные листы изготавливаются по форме, установленной </w:t>
      </w:r>
      <w:r w:rsidRPr="002008AB">
        <w:rPr>
          <w:color w:val="000000"/>
          <w:sz w:val="28"/>
          <w:szCs w:val="28"/>
        </w:rPr>
        <w:t>приложе</w:t>
      </w:r>
      <w:r w:rsidR="002008AB">
        <w:rPr>
          <w:color w:val="000000"/>
          <w:sz w:val="28"/>
          <w:szCs w:val="28"/>
        </w:rPr>
        <w:t xml:space="preserve">нием 9 к Федеральному закону от </w:t>
      </w:r>
      <w:r w:rsidRPr="002008AB">
        <w:rPr>
          <w:color w:val="000000"/>
          <w:sz w:val="28"/>
          <w:szCs w:val="28"/>
        </w:rPr>
        <w:t>12</w:t>
      </w:r>
      <w:r w:rsidR="002008AB">
        <w:rPr>
          <w:color w:val="000000"/>
          <w:sz w:val="28"/>
          <w:szCs w:val="28"/>
        </w:rPr>
        <w:t xml:space="preserve"> июня </w:t>
      </w:r>
      <w:r w:rsidRPr="002008AB">
        <w:rPr>
          <w:color w:val="000000"/>
          <w:sz w:val="28"/>
          <w:szCs w:val="28"/>
        </w:rPr>
        <w:t xml:space="preserve">2002 </w:t>
      </w:r>
      <w:r w:rsidR="002008AB">
        <w:rPr>
          <w:color w:val="000000"/>
          <w:sz w:val="28"/>
          <w:szCs w:val="28"/>
        </w:rPr>
        <w:t xml:space="preserve">года № </w:t>
      </w:r>
      <w:r w:rsidRPr="002008AB">
        <w:rPr>
          <w:color w:val="000000"/>
          <w:sz w:val="28"/>
          <w:szCs w:val="28"/>
        </w:rPr>
        <w:t>67-ФЗ</w:t>
      </w:r>
      <w:r w:rsidR="002008AB">
        <w:rPr>
          <w:color w:val="000000"/>
          <w:sz w:val="28"/>
          <w:szCs w:val="28"/>
        </w:rPr>
        <w:t xml:space="preserve">                   </w:t>
      </w:r>
      <w:r w:rsidRPr="002008AB">
        <w:rPr>
          <w:color w:val="000000"/>
          <w:sz w:val="28"/>
          <w:szCs w:val="28"/>
        </w:rPr>
        <w:t xml:space="preserve"> «</w:t>
      </w:r>
      <w:r w:rsidRPr="002008A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2008AB">
        <w:rPr>
          <w:color w:val="000000"/>
          <w:sz w:val="28"/>
          <w:szCs w:val="28"/>
        </w:rPr>
        <w:t xml:space="preserve">Законом Краснодарского края от </w:t>
      </w:r>
      <w:r w:rsidRPr="002008AB">
        <w:rPr>
          <w:color w:val="000000"/>
          <w:sz w:val="28"/>
          <w:szCs w:val="28"/>
        </w:rPr>
        <w:t>23</w:t>
      </w:r>
      <w:r w:rsidR="002008AB">
        <w:rPr>
          <w:color w:val="000000"/>
          <w:sz w:val="28"/>
          <w:szCs w:val="28"/>
        </w:rPr>
        <w:t xml:space="preserve"> июля </w:t>
      </w:r>
      <w:r w:rsidRPr="002008AB">
        <w:rPr>
          <w:color w:val="000000"/>
          <w:sz w:val="28"/>
          <w:szCs w:val="28"/>
        </w:rPr>
        <w:t xml:space="preserve">2003 </w:t>
      </w:r>
      <w:r w:rsidR="002008AB">
        <w:rPr>
          <w:color w:val="000000"/>
          <w:sz w:val="28"/>
          <w:szCs w:val="28"/>
        </w:rPr>
        <w:t xml:space="preserve">года </w:t>
      </w:r>
      <w:r w:rsidRPr="002008AB">
        <w:rPr>
          <w:color w:val="000000"/>
          <w:sz w:val="28"/>
          <w:szCs w:val="28"/>
        </w:rPr>
        <w:t xml:space="preserve">№ 606-КЗ </w:t>
      </w:r>
      <w:r w:rsidR="002008AB">
        <w:rPr>
          <w:color w:val="000000"/>
          <w:sz w:val="28"/>
          <w:szCs w:val="28"/>
        </w:rPr>
        <w:t xml:space="preserve">        </w:t>
      </w:r>
      <w:r w:rsidRPr="002008AB">
        <w:rPr>
          <w:color w:val="000000"/>
          <w:sz w:val="28"/>
          <w:szCs w:val="28"/>
        </w:rPr>
        <w:t>«О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 </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2008AB">
        <w:rPr>
          <w:sz w:val="28"/>
          <w:szCs w:val="28"/>
        </w:rPr>
        <w:t xml:space="preserve"> июня </w:t>
      </w:r>
      <w:r w:rsidRPr="0009600D">
        <w:rPr>
          <w:sz w:val="28"/>
          <w:szCs w:val="28"/>
        </w:rPr>
        <w:t xml:space="preserve">2002 </w:t>
      </w:r>
      <w:r w:rsidR="002008AB">
        <w:rPr>
          <w:sz w:val="28"/>
          <w:szCs w:val="28"/>
        </w:rPr>
        <w:t xml:space="preserve">года </w:t>
      </w:r>
      <w:r w:rsidRPr="0009600D">
        <w:rPr>
          <w:sz w:val="28"/>
          <w:szCs w:val="28"/>
        </w:rPr>
        <w:t xml:space="preserve">№ 67-ФЗ «Об основных гарантиях избирательных </w:t>
      </w:r>
      <w:r w:rsidRPr="0009600D">
        <w:rPr>
          <w:sz w:val="28"/>
          <w:szCs w:val="28"/>
        </w:rPr>
        <w:lastRenderedPageBreak/>
        <w:t>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w:t>
      </w:r>
      <w:r w:rsidR="002008AB">
        <w:rPr>
          <w:sz w:val="28"/>
          <w:szCs w:val="28"/>
        </w:rPr>
        <w:t xml:space="preserve"> июня </w:t>
      </w:r>
      <w:r w:rsidRPr="0009600D">
        <w:rPr>
          <w:sz w:val="28"/>
          <w:szCs w:val="28"/>
        </w:rPr>
        <w:t>2002</w:t>
      </w:r>
      <w:r w:rsidR="002008AB">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2008AB">
        <w:rPr>
          <w:sz w:val="28"/>
          <w:szCs w:val="28"/>
        </w:rPr>
        <w:t xml:space="preserve"> июля </w:t>
      </w:r>
      <w:r w:rsidRPr="0009600D">
        <w:rPr>
          <w:sz w:val="28"/>
          <w:szCs w:val="28"/>
        </w:rPr>
        <w:t>2003</w:t>
      </w:r>
      <w:r w:rsidR="002008AB">
        <w:rPr>
          <w:sz w:val="28"/>
          <w:szCs w:val="28"/>
        </w:rPr>
        <w:t xml:space="preserve"> года</w:t>
      </w:r>
      <w:r w:rsidRPr="0009600D">
        <w:rPr>
          <w:sz w:val="28"/>
          <w:szCs w:val="28"/>
        </w:rPr>
        <w:t xml:space="preserve">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w:t>
      </w:r>
      <w:r w:rsidR="00AC4D3E">
        <w:rPr>
          <w:rStyle w:val="afc"/>
          <w:i w:val="0"/>
          <w:sz w:val="28"/>
          <w:szCs w:val="28"/>
        </w:rPr>
        <w:t xml:space="preserve"> июня </w:t>
      </w:r>
      <w:r w:rsidR="00EC7643" w:rsidRPr="0009600D">
        <w:rPr>
          <w:rStyle w:val="afc"/>
          <w:i w:val="0"/>
          <w:sz w:val="28"/>
          <w:szCs w:val="28"/>
        </w:rPr>
        <w:t xml:space="preserve">2002 </w:t>
      </w:r>
      <w:r w:rsidR="00AC4D3E">
        <w:rPr>
          <w:rStyle w:val="afc"/>
          <w:i w:val="0"/>
          <w:sz w:val="28"/>
          <w:szCs w:val="28"/>
        </w:rPr>
        <w:t xml:space="preserve"> года               </w:t>
      </w:r>
      <w:r w:rsidR="00EC7643" w:rsidRPr="0009600D">
        <w:rPr>
          <w:rStyle w:val="afc"/>
          <w:i w:val="0"/>
          <w:sz w:val="28"/>
          <w:szCs w:val="28"/>
        </w:rPr>
        <w:t>№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w:t>
      </w:r>
      <w:r w:rsidR="00AC4D3E">
        <w:rPr>
          <w:rStyle w:val="afc"/>
          <w:i w:val="0"/>
          <w:sz w:val="28"/>
          <w:szCs w:val="28"/>
        </w:rPr>
        <w:t xml:space="preserve"> июля </w:t>
      </w:r>
      <w:r w:rsidR="00EC7643" w:rsidRPr="0009600D">
        <w:rPr>
          <w:rStyle w:val="afc"/>
          <w:i w:val="0"/>
          <w:sz w:val="28"/>
          <w:szCs w:val="28"/>
        </w:rPr>
        <w:t>2003</w:t>
      </w:r>
      <w:r w:rsidR="00AC4D3E">
        <w:rPr>
          <w:rStyle w:val="afc"/>
          <w:i w:val="0"/>
          <w:sz w:val="28"/>
          <w:szCs w:val="28"/>
        </w:rPr>
        <w:t xml:space="preserve"> года</w:t>
      </w:r>
      <w:r w:rsidR="00EC7643" w:rsidRPr="0009600D">
        <w:rPr>
          <w:rStyle w:val="afc"/>
          <w:i w:val="0"/>
          <w:sz w:val="28"/>
          <w:szCs w:val="28"/>
        </w:rPr>
        <w:t xml:space="preserve">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 xml:space="preserve">2003 </w:t>
      </w:r>
      <w:r w:rsidR="00AC4D3E">
        <w:rPr>
          <w:sz w:val="28"/>
        </w:rPr>
        <w:t xml:space="preserve">года </w:t>
      </w:r>
      <w:r w:rsidRPr="0009600D">
        <w:rPr>
          <w:sz w:val="28"/>
        </w:rPr>
        <w:t xml:space="preserve">№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lastRenderedPageBreak/>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w:t>
      </w:r>
      <w:r w:rsidR="00AC4D3E">
        <w:rPr>
          <w:sz w:val="28"/>
        </w:rPr>
        <w:t xml:space="preserve">тренных Федеральным законом от </w:t>
      </w:r>
      <w:r w:rsidRPr="0009600D">
        <w:rPr>
          <w:sz w:val="28"/>
        </w:rPr>
        <w:t>6</w:t>
      </w:r>
      <w:r w:rsidR="00AC4D3E">
        <w:rPr>
          <w:sz w:val="28"/>
        </w:rPr>
        <w:t xml:space="preserve"> октября </w:t>
      </w:r>
      <w:r w:rsidRPr="0009600D">
        <w:rPr>
          <w:sz w:val="28"/>
        </w:rPr>
        <w:t>2003</w:t>
      </w:r>
      <w:r w:rsidR="00A336AE" w:rsidRPr="0009600D">
        <w:rPr>
          <w:sz w:val="28"/>
        </w:rPr>
        <w:t xml:space="preserve"> </w:t>
      </w:r>
      <w:r w:rsidR="00AC4D3E">
        <w:rPr>
          <w:sz w:val="28"/>
        </w:rPr>
        <w:t>года</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w:t>
      </w:r>
      <w:r w:rsidR="00AC4D3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Законом Краснодарского края от 23</w:t>
      </w:r>
      <w:r w:rsidR="002402EE">
        <w:rPr>
          <w:sz w:val="28"/>
        </w:rPr>
        <w:t xml:space="preserve"> июля       </w:t>
      </w:r>
      <w:r w:rsidRPr="0009600D">
        <w:rPr>
          <w:sz w:val="28"/>
        </w:rPr>
        <w:t>2003 года № 606-КЗ «О референдумах в Краснодарском крае», с учетом особенностей, предусмотренных Федеральным законом от 6</w:t>
      </w:r>
      <w:r w:rsidR="002402EE">
        <w:rPr>
          <w:sz w:val="28"/>
        </w:rPr>
        <w:t xml:space="preserve"> октября </w:t>
      </w:r>
      <w:r w:rsidRPr="0009600D">
        <w:rPr>
          <w:sz w:val="28"/>
        </w:rPr>
        <w:t xml:space="preserve">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w:t>
      </w:r>
      <w:r w:rsidR="002402EE">
        <w:rPr>
          <w:sz w:val="28"/>
        </w:rPr>
        <w:t xml:space="preserve">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Закона Краснодарского края от 23</w:t>
      </w:r>
      <w:r w:rsidR="002402EE">
        <w:rPr>
          <w:sz w:val="28"/>
        </w:rPr>
        <w:t xml:space="preserve">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r>
        <w:rPr>
          <w:rFonts w:ascii="Times New Roman" w:hAnsi="Times New Roman"/>
          <w:sz w:val="28"/>
        </w:rPr>
        <w:lastRenderedPageBreak/>
        <w:t>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2402EE"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2402E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2402EE">
          <w:rPr>
            <w:rStyle w:val="afa"/>
            <w:rFonts w:eastAsia="Times New Roman"/>
            <w:color w:val="auto"/>
            <w:kern w:val="0"/>
            <w:szCs w:val="28"/>
            <w:u w:val="none"/>
            <w:lang w:eastAsia="ru-RU"/>
          </w:rPr>
          <w:t>Конституции</w:t>
        </w:r>
      </w:hyperlink>
      <w:r w:rsidR="00873C9B" w:rsidRPr="002402E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от 6</w:t>
      </w:r>
      <w:r w:rsidR="002402EE">
        <w:rPr>
          <w:szCs w:val="28"/>
        </w:rPr>
        <w:t xml:space="preserve"> октября </w:t>
      </w:r>
      <w:r w:rsidR="00FE079C" w:rsidRPr="00DF4928">
        <w:rPr>
          <w:szCs w:val="28"/>
        </w:rPr>
        <w:t xml:space="preserve">2003 </w:t>
      </w:r>
      <w:r w:rsidR="002402EE">
        <w:rPr>
          <w:szCs w:val="28"/>
        </w:rPr>
        <w:t xml:space="preserve">года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2402EE" w:rsidRPr="00EB5670" w:rsidRDefault="002402EE" w:rsidP="003C0A98">
      <w:pPr>
        <w:pStyle w:val="22"/>
        <w:tabs>
          <w:tab w:val="left" w:pos="-35"/>
        </w:tabs>
        <w:spacing w:before="0" w:after="0"/>
        <w:ind w:firstLine="851"/>
        <w:rPr>
          <w:rFonts w:eastAsia="Times New Roman"/>
          <w:strike/>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w:t>
      </w:r>
      <w:r w:rsidR="002402EE">
        <w:rPr>
          <w:sz w:val="28"/>
        </w:rPr>
        <w:t xml:space="preserve">еляются Федеральным законом от                      </w:t>
      </w:r>
      <w:r>
        <w:rPr>
          <w:sz w:val="28"/>
        </w:rPr>
        <w:t>6</w:t>
      </w:r>
      <w:r w:rsidR="002402EE">
        <w:rPr>
          <w:sz w:val="28"/>
        </w:rPr>
        <w:t xml:space="preserve"> октября </w:t>
      </w:r>
      <w:r>
        <w:rPr>
          <w:sz w:val="28"/>
        </w:rPr>
        <w:t xml:space="preserve">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8D3FCB" w:rsidRDefault="008D3FCB"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2402EE"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2402EE">
        <w:rPr>
          <w:rFonts w:ascii="Times New Roman" w:hAnsi="Times New Roman"/>
          <w:sz w:val="28"/>
        </w:rPr>
        <w:t>)</w:t>
      </w:r>
      <w:r w:rsidR="008A5688" w:rsidRPr="002402EE">
        <w:rPr>
          <w:rFonts w:ascii="Times New Roman" w:hAnsi="Times New Roman"/>
          <w:sz w:val="28"/>
          <w:szCs w:val="28"/>
        </w:rPr>
        <w:t>, избрания делегатов</w:t>
      </w:r>
      <w:r w:rsidRPr="002402EE">
        <w:rPr>
          <w:sz w:val="28"/>
        </w:rPr>
        <w:t xml:space="preserve"> </w:t>
      </w:r>
      <w:r w:rsidRPr="002402EE">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2</w:t>
      </w:r>
      <w:r w:rsidR="002402EE">
        <w:rPr>
          <w:rFonts w:eastAsia="Lucida Sans Unicode"/>
        </w:rPr>
        <w:t xml:space="preserve"> мая </w:t>
      </w:r>
      <w:r>
        <w:rPr>
          <w:rFonts w:eastAsia="Lucida Sans Unicode"/>
        </w:rPr>
        <w:t>2006</w:t>
      </w:r>
      <w:r w:rsidR="00345D1E">
        <w:rPr>
          <w:rFonts w:eastAsia="Lucida Sans Unicode"/>
        </w:rPr>
        <w:t xml:space="preserve"> </w:t>
      </w:r>
      <w:r w:rsidR="002402EE">
        <w:rPr>
          <w:rFonts w:eastAsia="Lucida Sans Unicode"/>
        </w:rPr>
        <w:t xml:space="preserve">года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6</w:t>
      </w:r>
      <w:r w:rsidR="002402EE">
        <w:rPr>
          <w:rFonts w:ascii="Times New Roman" w:hAnsi="Times New Roman"/>
          <w:sz w:val="28"/>
        </w:rPr>
        <w:t xml:space="preserve"> октября            </w:t>
      </w:r>
      <w:r>
        <w:rPr>
          <w:rFonts w:ascii="Times New Roman" w:hAnsi="Times New Roman"/>
          <w:sz w:val="28"/>
        </w:rPr>
        <w:t>2003</w:t>
      </w:r>
      <w:r w:rsidR="002402EE">
        <w:rPr>
          <w:rFonts w:ascii="Times New Roman" w:hAnsi="Times New Roman"/>
          <w:sz w:val="28"/>
        </w:rPr>
        <w:t xml:space="preserve"> года</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2402EE" w:rsidRDefault="00894C52" w:rsidP="00894C52">
      <w:pPr>
        <w:pStyle w:val="ConsPlusNormal"/>
        <w:ind w:firstLine="851"/>
        <w:jc w:val="both"/>
        <w:rPr>
          <w:rFonts w:ascii="Times New Roman" w:eastAsia="Times New Roman" w:hAnsi="Times New Roman"/>
          <w:kern w:val="0"/>
          <w:sz w:val="28"/>
          <w:szCs w:val="28"/>
          <w:lang w:eastAsia="ru-RU"/>
        </w:rPr>
      </w:pPr>
      <w:r w:rsidRPr="002402EE">
        <w:rPr>
          <w:rFonts w:ascii="Times New Roman" w:hAnsi="Times New Roman"/>
          <w:sz w:val="28"/>
          <w:szCs w:val="28"/>
        </w:rPr>
        <w:t xml:space="preserve">3. </w:t>
      </w:r>
      <w:r w:rsidRPr="002402E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2402EE"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0801B1">
        <w:rPr>
          <w:sz w:val="28"/>
        </w:rPr>
        <w:t>Геймановского</w:t>
      </w:r>
      <w:r>
        <w:rPr>
          <w:sz w:val="28"/>
        </w:rPr>
        <w:t xml:space="preserve"> сельского поселения </w:t>
      </w:r>
      <w:r w:rsidR="000801B1">
        <w:rPr>
          <w:sz w:val="28"/>
        </w:rPr>
        <w:t xml:space="preserve">Тбилисского </w:t>
      </w:r>
      <w:r>
        <w:rPr>
          <w:sz w:val="28"/>
        </w:rPr>
        <w:t>района;</w:t>
      </w:r>
    </w:p>
    <w:p w:rsidR="009917B8" w:rsidRDefault="009917B8" w:rsidP="0081350A">
      <w:pPr>
        <w:ind w:firstLine="840"/>
        <w:jc w:val="both"/>
        <w:rPr>
          <w:sz w:val="28"/>
        </w:rPr>
      </w:pPr>
      <w:r>
        <w:rPr>
          <w:sz w:val="28"/>
        </w:rPr>
        <w:lastRenderedPageBreak/>
        <w:t xml:space="preserve">- глава муниципального образования – глава </w:t>
      </w:r>
      <w:r w:rsidR="000801B1">
        <w:rPr>
          <w:sz w:val="28"/>
        </w:rPr>
        <w:t xml:space="preserve">Геймановского </w:t>
      </w:r>
      <w:r>
        <w:rPr>
          <w:sz w:val="28"/>
        </w:rPr>
        <w:t xml:space="preserve">сельского поселения </w:t>
      </w:r>
      <w:r w:rsidR="000801B1">
        <w:rPr>
          <w:sz w:val="28"/>
        </w:rPr>
        <w:t>Тбилисского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0801B1">
        <w:rPr>
          <w:sz w:val="28"/>
        </w:rPr>
        <w:t>Геймановского</w:t>
      </w:r>
      <w:r>
        <w:rPr>
          <w:sz w:val="28"/>
        </w:rPr>
        <w:t xml:space="preserve"> сельского поселения </w:t>
      </w:r>
      <w:r w:rsidR="000801B1">
        <w:rPr>
          <w:sz w:val="28"/>
        </w:rPr>
        <w:t>Тбилисского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w:t>
      </w:r>
      <w:r w:rsidR="000801B1">
        <w:rPr>
          <w:rFonts w:ascii="Times New Roman" w:hAnsi="Times New Roman"/>
          <w:sz w:val="28"/>
        </w:rPr>
        <w:t xml:space="preserve"> 6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0801B1">
        <w:rPr>
          <w:rFonts w:ascii="Times New Roman" w:hAnsi="Times New Roman"/>
          <w:sz w:val="28"/>
        </w:rPr>
        <w:t xml:space="preserve">года </w:t>
      </w:r>
      <w:r w:rsidR="00F7428D" w:rsidRPr="00D23DC0">
        <w:rPr>
          <w:rFonts w:ascii="Times New Roman" w:hAnsi="Times New Roman"/>
          <w:sz w:val="28"/>
        </w:rPr>
        <w:t>№ 131-ФЗ</w:t>
      </w:r>
      <w:r w:rsidR="000801B1">
        <w:rPr>
          <w:rFonts w:ascii="Times New Roman" w:hAnsi="Times New Roman"/>
          <w:sz w:val="28"/>
        </w:rPr>
        <w:t xml:space="preserve">      </w:t>
      </w:r>
      <w:r w:rsidR="00F7428D" w:rsidRPr="00D23DC0">
        <w:rPr>
          <w:rFonts w:ascii="Times New Roman" w:hAnsi="Times New Roman"/>
          <w:sz w:val="28"/>
        </w:rPr>
        <w:t xml:space="preserve">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0801B1">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0801B1">
        <w:rPr>
          <w:rFonts w:eastAsia="Times New Roman"/>
          <w:sz w:val="28"/>
        </w:rPr>
        <w:t>достигший</w:t>
      </w:r>
      <w:r w:rsidR="008A5688" w:rsidRPr="000801B1">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0801B1" w:rsidRDefault="004A6336" w:rsidP="004A6336">
      <w:pPr>
        <w:pStyle w:val="ConsNormal"/>
        <w:ind w:firstLine="851"/>
        <w:jc w:val="both"/>
        <w:rPr>
          <w:rFonts w:eastAsia="Arial Unicode MS"/>
          <w:kern w:val="2"/>
          <w:sz w:val="28"/>
          <w:szCs w:val="28"/>
        </w:rPr>
      </w:pPr>
      <w:r w:rsidRPr="000801B1">
        <w:rPr>
          <w:rFonts w:ascii="Times New Roman" w:hAnsi="Times New Roman"/>
          <w:sz w:val="28"/>
          <w:szCs w:val="28"/>
        </w:rPr>
        <w:lastRenderedPageBreak/>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w:t>
      </w:r>
      <w:r w:rsidR="000801B1">
        <w:rPr>
          <w:rFonts w:ascii="Times New Roman" w:hAnsi="Times New Roman"/>
          <w:sz w:val="28"/>
          <w:szCs w:val="28"/>
        </w:rPr>
        <w:t xml:space="preserve"> декабря </w:t>
      </w:r>
      <w:r w:rsidRPr="00EE194F">
        <w:rPr>
          <w:rFonts w:ascii="Times New Roman" w:hAnsi="Times New Roman"/>
          <w:sz w:val="28"/>
          <w:szCs w:val="28"/>
        </w:rPr>
        <w:t>2008</w:t>
      </w:r>
      <w:r w:rsidR="000801B1">
        <w:rPr>
          <w:rFonts w:ascii="Times New Roman" w:hAnsi="Times New Roman"/>
          <w:sz w:val="28"/>
          <w:szCs w:val="28"/>
        </w:rPr>
        <w:t xml:space="preserve"> года</w:t>
      </w:r>
      <w:r w:rsidRPr="00EE194F">
        <w:rPr>
          <w:rFonts w:ascii="Times New Roman" w:hAnsi="Times New Roman"/>
          <w:sz w:val="28"/>
          <w:szCs w:val="28"/>
        </w:rPr>
        <w:t xml:space="preserve"> № 273-ФЗ </w:t>
      </w:r>
      <w:r w:rsidR="000801B1">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3</w:t>
      </w:r>
      <w:r w:rsidR="000801B1">
        <w:rPr>
          <w:rFonts w:ascii="Times New Roman" w:hAnsi="Times New Roman"/>
          <w:sz w:val="28"/>
          <w:szCs w:val="28"/>
        </w:rPr>
        <w:t xml:space="preserve"> декабря </w:t>
      </w:r>
      <w:r w:rsidRPr="00EE194F">
        <w:rPr>
          <w:rFonts w:ascii="Times New Roman" w:hAnsi="Times New Roman"/>
          <w:sz w:val="28"/>
          <w:szCs w:val="28"/>
        </w:rPr>
        <w:t xml:space="preserve">2012 </w:t>
      </w:r>
      <w:r w:rsidR="000801B1">
        <w:rPr>
          <w:rFonts w:ascii="Times New Roman" w:hAnsi="Times New Roman"/>
          <w:sz w:val="28"/>
          <w:szCs w:val="28"/>
        </w:rPr>
        <w:t xml:space="preserve">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000801B1">
        <w:rPr>
          <w:rFonts w:ascii="Times New Roman" w:hAnsi="Times New Roman"/>
          <w:sz w:val="28"/>
          <w:szCs w:val="28"/>
        </w:rPr>
        <w:t xml:space="preserve"> от </w:t>
      </w:r>
      <w:r w:rsidRPr="00EE194F">
        <w:rPr>
          <w:rFonts w:ascii="Times New Roman" w:hAnsi="Times New Roman"/>
          <w:sz w:val="28"/>
          <w:szCs w:val="28"/>
        </w:rPr>
        <w:t>7</w:t>
      </w:r>
      <w:r w:rsidR="000801B1">
        <w:rPr>
          <w:rFonts w:ascii="Times New Roman" w:hAnsi="Times New Roman"/>
          <w:sz w:val="28"/>
          <w:szCs w:val="28"/>
        </w:rPr>
        <w:t xml:space="preserve"> мая </w:t>
      </w:r>
      <w:r w:rsidRPr="00EE194F">
        <w:rPr>
          <w:rFonts w:ascii="Times New Roman" w:hAnsi="Times New Roman"/>
          <w:sz w:val="28"/>
          <w:szCs w:val="28"/>
        </w:rPr>
        <w:t xml:space="preserve">2013 </w:t>
      </w:r>
      <w:r w:rsidR="000801B1">
        <w:rPr>
          <w:rFonts w:ascii="Times New Roman" w:hAnsi="Times New Roman"/>
          <w:sz w:val="28"/>
          <w:szCs w:val="28"/>
        </w:rPr>
        <w:t xml:space="preserve"> 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6</w:t>
      </w:r>
      <w:r w:rsidR="000801B1">
        <w:rPr>
          <w:sz w:val="28"/>
          <w:szCs w:val="28"/>
        </w:rPr>
        <w:t xml:space="preserve"> октября </w:t>
      </w:r>
      <w:r w:rsidRPr="00EE194F">
        <w:rPr>
          <w:sz w:val="28"/>
          <w:szCs w:val="28"/>
        </w:rPr>
        <w:t xml:space="preserve">2003 </w:t>
      </w:r>
      <w:r w:rsidR="000801B1">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 xml:space="preserve">от </w:t>
      </w:r>
      <w:r w:rsidR="000801B1">
        <w:rPr>
          <w:sz w:val="28"/>
        </w:rPr>
        <w:t xml:space="preserve">6 октября </w:t>
      </w:r>
      <w:r>
        <w:rPr>
          <w:sz w:val="28"/>
        </w:rPr>
        <w:t>2003</w:t>
      </w:r>
      <w:r w:rsidR="000801B1">
        <w:rPr>
          <w:sz w:val="28"/>
        </w:rPr>
        <w:t xml:space="preserve"> года</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Федеральным законом от 6</w:t>
      </w:r>
      <w:r w:rsidR="000801B1">
        <w:t xml:space="preserve"> октября </w:t>
      </w:r>
      <w:r>
        <w:t>2003</w:t>
      </w:r>
      <w:r w:rsidR="000801B1">
        <w:t xml:space="preserve"> года </w:t>
      </w:r>
      <w:r>
        <w:t xml:space="preserve">№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w:t>
      </w:r>
      <w:r w:rsidR="00C919AA">
        <w:rPr>
          <w:rFonts w:ascii="Times New Roman" w:eastAsiaTheme="minorHAnsi" w:hAnsi="Times New Roman" w:cs="Times New Roman"/>
          <w:kern w:val="0"/>
          <w:sz w:val="28"/>
          <w:szCs w:val="28"/>
          <w:lang w:eastAsia="en-US" w:bidi="ar-SA"/>
        </w:rPr>
        <w:t xml:space="preserve">                  </w:t>
      </w:r>
      <w:r w:rsidRPr="00D23DC0">
        <w:rPr>
          <w:rFonts w:ascii="Times New Roman" w:eastAsiaTheme="minorHAnsi" w:hAnsi="Times New Roman" w:cs="Times New Roman"/>
          <w:kern w:val="0"/>
          <w:sz w:val="28"/>
          <w:szCs w:val="28"/>
          <w:lang w:eastAsia="en-US" w:bidi="ar-SA"/>
        </w:rPr>
        <w:t xml:space="preserve"> 25</w:t>
      </w:r>
      <w:r w:rsidR="000801B1">
        <w:rPr>
          <w:rFonts w:ascii="Times New Roman" w:eastAsiaTheme="minorHAnsi" w:hAnsi="Times New Roman" w:cs="Times New Roman"/>
          <w:kern w:val="0"/>
          <w:sz w:val="28"/>
          <w:szCs w:val="28"/>
          <w:lang w:eastAsia="en-US" w:bidi="ar-SA"/>
        </w:rPr>
        <w:t xml:space="preserve"> декабря </w:t>
      </w:r>
      <w:r w:rsidRPr="00D23DC0">
        <w:rPr>
          <w:rFonts w:ascii="Times New Roman" w:eastAsiaTheme="minorHAnsi" w:hAnsi="Times New Roman" w:cs="Times New Roman"/>
          <w:kern w:val="0"/>
          <w:sz w:val="28"/>
          <w:szCs w:val="28"/>
          <w:lang w:eastAsia="en-US" w:bidi="ar-SA"/>
        </w:rPr>
        <w:t xml:space="preserve">2008 </w:t>
      </w:r>
      <w:r w:rsidR="000801B1">
        <w:rPr>
          <w:rFonts w:ascii="Times New Roman" w:eastAsiaTheme="minorHAnsi" w:hAnsi="Times New Roman" w:cs="Times New Roman"/>
          <w:kern w:val="0"/>
          <w:sz w:val="28"/>
          <w:szCs w:val="28"/>
          <w:lang w:eastAsia="en-US" w:bidi="ar-SA"/>
        </w:rPr>
        <w:t xml:space="preserve">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w:t>
      </w:r>
      <w:r w:rsidR="000801B1">
        <w:rPr>
          <w:rFonts w:ascii="Times New Roman" w:hAnsi="Times New Roman"/>
          <w:sz w:val="28"/>
        </w:rPr>
        <w:t xml:space="preserve">тренных Федеральным законом от </w:t>
      </w:r>
      <w:r w:rsidR="00D27FFA">
        <w:rPr>
          <w:rFonts w:ascii="Times New Roman" w:hAnsi="Times New Roman"/>
          <w:sz w:val="28"/>
        </w:rPr>
        <w:t xml:space="preserve">          </w:t>
      </w:r>
      <w:r>
        <w:rPr>
          <w:rFonts w:ascii="Times New Roman" w:hAnsi="Times New Roman"/>
          <w:sz w:val="28"/>
        </w:rPr>
        <w:t>6</w:t>
      </w:r>
      <w:r w:rsidR="000801B1">
        <w:rPr>
          <w:rFonts w:ascii="Times New Roman" w:hAnsi="Times New Roman"/>
          <w:sz w:val="28"/>
        </w:rPr>
        <w:t xml:space="preserve"> октября </w:t>
      </w:r>
      <w:r>
        <w:rPr>
          <w:rFonts w:ascii="Times New Roman" w:hAnsi="Times New Roman"/>
          <w:sz w:val="28"/>
        </w:rPr>
        <w:t xml:space="preserve">2003 </w:t>
      </w:r>
      <w:r w:rsidR="000801B1">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0801B1"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0801B1">
        <w:rPr>
          <w:rFonts w:ascii="Times New Roman" w:hAnsi="Times New Roman"/>
          <w:sz w:val="28"/>
        </w:rPr>
        <w:t>самоуправления</w:t>
      </w:r>
      <w:r w:rsidR="008A5688" w:rsidRPr="000801B1">
        <w:rPr>
          <w:rFonts w:ascii="Times New Roman" w:hAnsi="Times New Roman"/>
          <w:sz w:val="28"/>
          <w:szCs w:val="28"/>
        </w:rPr>
        <w:t>, условий</w:t>
      </w:r>
      <w:r w:rsidRPr="000801B1">
        <w:rPr>
          <w:rFonts w:ascii="Times New Roman" w:hAnsi="Times New Roman"/>
          <w:sz w:val="28"/>
        </w:rPr>
        <w:t xml:space="preserve"> и порядка </w:t>
      </w:r>
      <w:r w:rsidRPr="000801B1">
        <w:rPr>
          <w:rFonts w:ascii="Times New Roman" w:hAnsi="Times New Roman"/>
          <w:sz w:val="28"/>
        </w:rPr>
        <w:lastRenderedPageBreak/>
        <w:t xml:space="preserve">выделения необходимых средств из местного бюджета, порядка назначения и проведения конференций </w:t>
      </w:r>
      <w:r w:rsidR="008A5688" w:rsidRPr="000801B1">
        <w:rPr>
          <w:rFonts w:ascii="Times New Roman" w:hAnsi="Times New Roman"/>
          <w:sz w:val="28"/>
          <w:szCs w:val="28"/>
        </w:rPr>
        <w:t>граждан</w:t>
      </w:r>
      <w:r w:rsidR="008A5688" w:rsidRPr="000801B1">
        <w:rPr>
          <w:rFonts w:ascii="Times New Roman" w:hAnsi="Times New Roman"/>
          <w:sz w:val="28"/>
        </w:rPr>
        <w:t xml:space="preserve"> </w:t>
      </w:r>
      <w:r w:rsidRPr="000801B1">
        <w:rPr>
          <w:rFonts w:ascii="Times New Roman" w:hAnsi="Times New Roman"/>
          <w:sz w:val="28"/>
        </w:rPr>
        <w:t xml:space="preserve">(собраний делегатов), </w:t>
      </w:r>
      <w:r w:rsidR="0070359D" w:rsidRPr="000801B1">
        <w:rPr>
          <w:rFonts w:ascii="Times New Roman" w:hAnsi="Times New Roman"/>
          <w:sz w:val="28"/>
          <w:szCs w:val="28"/>
        </w:rPr>
        <w:t xml:space="preserve">избрания делегатов, </w:t>
      </w:r>
      <w:r w:rsidRPr="000801B1">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0801B1">
        <w:rPr>
          <w:rFonts w:eastAsia="Times New Roman"/>
          <w:sz w:val="28"/>
        </w:rPr>
        <w:t>задач</w:t>
      </w:r>
      <w:r w:rsidR="0070359D" w:rsidRPr="000801B1">
        <w:rPr>
          <w:rFonts w:eastAsia="Times New Roman"/>
          <w:sz w:val="28"/>
        </w:rPr>
        <w:t>,</w:t>
      </w:r>
      <w:r w:rsidRPr="000801B1">
        <w:rPr>
          <w:rFonts w:eastAsia="Times New Roman"/>
          <w:sz w:val="28"/>
        </w:rPr>
        <w:t xml:space="preserve"> порядка</w:t>
      </w:r>
      <w:r w:rsidR="0070359D" w:rsidRPr="000801B1">
        <w:rPr>
          <w:sz w:val="28"/>
          <w:szCs w:val="28"/>
        </w:rPr>
        <w:t xml:space="preserve"> создания и</w:t>
      </w:r>
      <w:r w:rsidRPr="000801B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0801B1"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F03CFB" w:rsidRPr="000801B1">
        <w:rPr>
          <w:rFonts w:eastAsia="Times New Roman"/>
          <w:sz w:val="28"/>
        </w:rPr>
        <w:t>5</w:t>
      </w:r>
      <w:r w:rsidRPr="000801B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801B1">
        <w:rPr>
          <w:rFonts w:eastAsia="Times New Roman"/>
          <w:sz w:val="28"/>
        </w:rPr>
        <w:t>поселения</w:t>
      </w:r>
      <w:r w:rsidRPr="000801B1">
        <w:rPr>
          <w:rFonts w:eastAsia="Times New Roman"/>
          <w:sz w:val="28"/>
        </w:rPr>
        <w:t xml:space="preserve">; </w:t>
      </w:r>
    </w:p>
    <w:p w:rsidR="009917B8" w:rsidRPr="000801B1"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w:t>
      </w:r>
      <w:r w:rsidR="001C0344" w:rsidRPr="000801B1">
        <w:rPr>
          <w:rFonts w:eastAsia="Times New Roman"/>
          <w:sz w:val="28"/>
        </w:rPr>
        <w:t>6</w:t>
      </w:r>
      <w:r w:rsidR="009917B8" w:rsidRPr="000801B1">
        <w:rPr>
          <w:rFonts w:eastAsia="Times New Roman"/>
          <w:sz w:val="28"/>
        </w:rPr>
        <w:t>) установление по предложению населения</w:t>
      </w:r>
      <w:r w:rsidR="0070359D" w:rsidRPr="000801B1">
        <w:rPr>
          <w:sz w:val="28"/>
          <w:szCs w:val="28"/>
        </w:rPr>
        <w:t>,</w:t>
      </w:r>
      <w:r w:rsidR="0070359D" w:rsidRPr="000801B1">
        <w:rPr>
          <w:rFonts w:eastAsia="Calibri"/>
          <w:kern w:val="0"/>
          <w:sz w:val="28"/>
          <w:szCs w:val="28"/>
          <w:lang w:eastAsia="ru-RU"/>
        </w:rPr>
        <w:t xml:space="preserve"> проживающего на данной территории,</w:t>
      </w:r>
      <w:r w:rsidR="0070359D" w:rsidRPr="000801B1">
        <w:rPr>
          <w:sz w:val="28"/>
          <w:szCs w:val="28"/>
        </w:rPr>
        <w:t xml:space="preserve"> </w:t>
      </w:r>
      <w:r w:rsidR="009917B8" w:rsidRPr="000801B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0801B1">
        <w:rPr>
          <w:rFonts w:eastAsia="Times New Roman"/>
          <w:sz w:val="28"/>
        </w:rPr>
        <w:t>17</w:t>
      </w:r>
      <w:r w:rsidR="009917B8" w:rsidRPr="000801B1">
        <w:rPr>
          <w:rFonts w:eastAsia="Times New Roman"/>
          <w:sz w:val="28"/>
        </w:rPr>
        <w:t>) определение порядка деятельности специализированных служб по</w:t>
      </w:r>
      <w:r w:rsidR="009917B8">
        <w:rPr>
          <w:rFonts w:eastAsia="Times New Roman"/>
          <w:sz w:val="28"/>
        </w:rPr>
        <w:t xml:space="preserve">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lastRenderedPageBreak/>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 xml:space="preserve">В отсутствие главы поселения председательствует на сессии один из </w:t>
      </w:r>
      <w:r>
        <w:rPr>
          <w:rFonts w:ascii="Times New Roman" w:hAnsi="Times New Roman"/>
          <w:sz w:val="28"/>
        </w:rPr>
        <w:lastRenderedPageBreak/>
        <w:t>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10. </w:t>
      </w:r>
      <w:r w:rsidR="009917B8" w:rsidRPr="008017A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8017A7" w:rsidRDefault="0012228E" w:rsidP="0012228E">
      <w:pPr>
        <w:pStyle w:val="ConsNormal"/>
        <w:tabs>
          <w:tab w:val="left" w:pos="57"/>
        </w:tabs>
        <w:ind w:firstLine="851"/>
        <w:jc w:val="both"/>
        <w:rPr>
          <w:rFonts w:ascii="Times New Roman" w:hAnsi="Times New Roman"/>
          <w:sz w:val="28"/>
        </w:rPr>
      </w:pPr>
      <w:r w:rsidRPr="008017A7">
        <w:rPr>
          <w:rFonts w:ascii="Times New Roman" w:hAnsi="Times New Roman"/>
          <w:sz w:val="28"/>
        </w:rPr>
        <w:t xml:space="preserve">11. </w:t>
      </w:r>
      <w:r w:rsidR="009917B8" w:rsidRPr="008017A7">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8017A7">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w:t>
      </w:r>
      <w:r w:rsidR="008017A7">
        <w:rPr>
          <w:rFonts w:eastAsia="Times New Roman"/>
          <w:sz w:val="28"/>
          <w:szCs w:val="28"/>
        </w:rPr>
        <w:t xml:space="preserve">тьей 73 Федерального закона от </w:t>
      </w:r>
      <w:r>
        <w:rPr>
          <w:rFonts w:eastAsia="Times New Roman"/>
          <w:sz w:val="28"/>
          <w:szCs w:val="28"/>
        </w:rPr>
        <w:t>6</w:t>
      </w:r>
      <w:r w:rsidR="008017A7">
        <w:rPr>
          <w:rFonts w:eastAsia="Times New Roman"/>
          <w:sz w:val="28"/>
          <w:szCs w:val="28"/>
        </w:rPr>
        <w:t xml:space="preserve"> октября </w:t>
      </w:r>
      <w:r>
        <w:rPr>
          <w:rFonts w:eastAsia="Times New Roman"/>
          <w:sz w:val="28"/>
          <w:szCs w:val="28"/>
        </w:rPr>
        <w:t>2003</w:t>
      </w:r>
      <w:r w:rsidR="008017A7">
        <w:rPr>
          <w:rFonts w:eastAsia="Times New Roman"/>
          <w:sz w:val="28"/>
          <w:szCs w:val="28"/>
        </w:rPr>
        <w:t xml:space="preserve"> года</w:t>
      </w:r>
      <w:r>
        <w:rPr>
          <w:rFonts w:eastAsia="Times New Roman"/>
          <w:sz w:val="28"/>
          <w:szCs w:val="28"/>
        </w:rPr>
        <w:t xml:space="preserve">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6</w:t>
      </w:r>
      <w:r w:rsidR="008017A7">
        <w:rPr>
          <w:sz w:val="28"/>
          <w:szCs w:val="28"/>
        </w:rPr>
        <w:t xml:space="preserve"> октября </w:t>
      </w:r>
      <w:r w:rsidR="00674500" w:rsidRPr="00DD3716">
        <w:rPr>
          <w:sz w:val="28"/>
          <w:szCs w:val="28"/>
        </w:rPr>
        <w:t>2003</w:t>
      </w:r>
      <w:r w:rsidR="008017A7">
        <w:rPr>
          <w:sz w:val="28"/>
          <w:szCs w:val="28"/>
        </w:rPr>
        <w:t xml:space="preserve"> года </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w:t>
      </w:r>
      <w:r>
        <w:rPr>
          <w:rFonts w:ascii="Times New Roman" w:hAnsi="Times New Roman"/>
          <w:sz w:val="28"/>
        </w:rPr>
        <w:lastRenderedPageBreak/>
        <w:t>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8017A7"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8017A7">
        <w:rPr>
          <w:rFonts w:ascii="Times New Roman" w:hAnsi="Times New Roman"/>
          <w:sz w:val="28"/>
        </w:rPr>
        <w:t xml:space="preserve">достигший </w:t>
      </w:r>
      <w:r w:rsidR="000D303D" w:rsidRPr="008017A7">
        <w:rPr>
          <w:rFonts w:ascii="Times New Roman" w:hAnsi="Times New Roman"/>
          <w:sz w:val="28"/>
        </w:rPr>
        <w:t xml:space="preserve">на день </w:t>
      </w:r>
      <w:r w:rsidRPr="008017A7">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sidRPr="008017A7">
        <w:rPr>
          <w:rFonts w:ascii="Times New Roman" w:hAnsi="Times New Roman"/>
          <w:sz w:val="28"/>
        </w:rPr>
        <w:t>Полномочия главы поселения</w:t>
      </w:r>
      <w:r>
        <w:rPr>
          <w:rFonts w:ascii="Times New Roman" w:hAnsi="Times New Roman"/>
          <w:sz w:val="28"/>
        </w:rPr>
        <w:t xml:space="preserve">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 xml:space="preserve">поселения осуществляется не позднее трех недель со дня избрания в торжественной обстановке на сессии </w:t>
      </w:r>
      <w:r>
        <w:rPr>
          <w:rFonts w:ascii="Times New Roman" w:hAnsi="Times New Roman"/>
          <w:sz w:val="28"/>
        </w:rPr>
        <w:lastRenderedPageBreak/>
        <w:t>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A11847"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8017A7">
        <w:rPr>
          <w:rFonts w:ascii="Times New Roman" w:hAnsi="Times New Roman"/>
          <w:sz w:val="28"/>
        </w:rPr>
        <w:t xml:space="preserve"> октября </w:t>
      </w:r>
      <w:r>
        <w:rPr>
          <w:rFonts w:ascii="Times New Roman" w:hAnsi="Times New Roman"/>
          <w:sz w:val="28"/>
        </w:rPr>
        <w:t xml:space="preserve">2003 </w:t>
      </w:r>
      <w:r w:rsidR="008017A7">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A11847"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A11847" w:rsidRPr="002D2C00">
          <w:rPr>
            <w:rFonts w:ascii="Times New Roman" w:hAnsi="Times New Roman" w:cs="Times New Roman"/>
            <w:bCs/>
            <w:iCs/>
            <w:sz w:val="28"/>
            <w:szCs w:val="28"/>
          </w:rPr>
          <w:t>законом</w:t>
        </w:r>
      </w:hyperlink>
      <w:r w:rsidR="00A11847" w:rsidRPr="002D2C00">
        <w:rPr>
          <w:rFonts w:ascii="Times New Roman" w:hAnsi="Times New Roman" w:cs="Times New Roman"/>
          <w:bCs/>
          <w:iCs/>
          <w:sz w:val="28"/>
          <w:szCs w:val="28"/>
        </w:rPr>
        <w:t xml:space="preserve"> от 25</w:t>
      </w:r>
      <w:r w:rsidR="00A11847">
        <w:rPr>
          <w:rFonts w:ascii="Times New Roman" w:hAnsi="Times New Roman" w:cs="Times New Roman"/>
          <w:bCs/>
          <w:iCs/>
          <w:sz w:val="28"/>
          <w:szCs w:val="28"/>
        </w:rPr>
        <w:t xml:space="preserve"> декабря </w:t>
      </w:r>
      <w:r w:rsidR="00A11847" w:rsidRPr="002D2C00">
        <w:rPr>
          <w:rFonts w:ascii="Times New Roman" w:hAnsi="Times New Roman" w:cs="Times New Roman"/>
          <w:bCs/>
          <w:iCs/>
          <w:sz w:val="28"/>
          <w:szCs w:val="28"/>
        </w:rPr>
        <w:t>2008</w:t>
      </w:r>
      <w:r w:rsidR="00A11847">
        <w:rPr>
          <w:rFonts w:ascii="Times New Roman" w:hAnsi="Times New Roman" w:cs="Times New Roman"/>
          <w:bCs/>
          <w:iCs/>
          <w:sz w:val="28"/>
          <w:szCs w:val="28"/>
        </w:rPr>
        <w:t xml:space="preserve"> года</w:t>
      </w:r>
      <w:r w:rsidR="00A11847" w:rsidRPr="002D2C00">
        <w:rPr>
          <w:rFonts w:ascii="Times New Roman" w:hAnsi="Times New Roman" w:cs="Times New Roman"/>
          <w:bCs/>
          <w:iCs/>
          <w:sz w:val="28"/>
          <w:szCs w:val="28"/>
        </w:rPr>
        <w:t xml:space="preserve"> №</w:t>
      </w:r>
      <w:r w:rsidR="00A11847">
        <w:rPr>
          <w:rFonts w:ascii="Times New Roman" w:hAnsi="Times New Roman" w:cs="Times New Roman"/>
          <w:bCs/>
          <w:iCs/>
          <w:sz w:val="28"/>
          <w:szCs w:val="28"/>
        </w:rPr>
        <w:t xml:space="preserve"> </w:t>
      </w:r>
      <w:r w:rsidR="00A11847" w:rsidRPr="002D2C00">
        <w:rPr>
          <w:rFonts w:ascii="Times New Roman" w:hAnsi="Times New Roman" w:cs="Times New Roman"/>
          <w:bCs/>
          <w:iCs/>
          <w:sz w:val="28"/>
          <w:szCs w:val="28"/>
        </w:rPr>
        <w:t xml:space="preserve">273-ФЗ «О противодействии коррупции», Федеральным </w:t>
      </w:r>
      <w:hyperlink r:id="rId14" w:history="1">
        <w:r w:rsidR="00A11847" w:rsidRPr="002D2C00">
          <w:rPr>
            <w:rFonts w:ascii="Times New Roman" w:hAnsi="Times New Roman" w:cs="Times New Roman"/>
            <w:bCs/>
            <w:iCs/>
            <w:sz w:val="28"/>
            <w:szCs w:val="28"/>
          </w:rPr>
          <w:t>законом</w:t>
        </w:r>
      </w:hyperlink>
      <w:r w:rsidR="00A11847" w:rsidRPr="002D2C00">
        <w:rPr>
          <w:rFonts w:ascii="Times New Roman" w:hAnsi="Times New Roman" w:cs="Times New Roman"/>
          <w:bCs/>
          <w:iCs/>
          <w:sz w:val="28"/>
          <w:szCs w:val="28"/>
        </w:rPr>
        <w:t xml:space="preserve"> от 3</w:t>
      </w:r>
      <w:r w:rsidR="00A11847">
        <w:rPr>
          <w:rFonts w:ascii="Times New Roman" w:hAnsi="Times New Roman" w:cs="Times New Roman"/>
          <w:bCs/>
          <w:iCs/>
          <w:sz w:val="28"/>
          <w:szCs w:val="28"/>
        </w:rPr>
        <w:t xml:space="preserve"> декабря </w:t>
      </w:r>
      <w:r w:rsidR="00A11847" w:rsidRPr="002D2C00">
        <w:rPr>
          <w:rFonts w:ascii="Times New Roman" w:hAnsi="Times New Roman" w:cs="Times New Roman"/>
          <w:bCs/>
          <w:iCs/>
          <w:sz w:val="28"/>
          <w:szCs w:val="28"/>
        </w:rPr>
        <w:t>2012</w:t>
      </w:r>
      <w:r w:rsidR="00A11847">
        <w:rPr>
          <w:rFonts w:ascii="Times New Roman" w:hAnsi="Times New Roman" w:cs="Times New Roman"/>
          <w:bCs/>
          <w:iCs/>
          <w:sz w:val="28"/>
          <w:szCs w:val="28"/>
        </w:rPr>
        <w:t xml:space="preserve"> года № </w:t>
      </w:r>
      <w:r w:rsidR="00A11847" w:rsidRPr="002D2C00">
        <w:rPr>
          <w:rFonts w:ascii="Times New Roman" w:hAnsi="Times New Roman" w:cs="Times New Roman"/>
          <w:bCs/>
          <w:iCs/>
          <w:sz w:val="28"/>
          <w:szCs w:val="28"/>
        </w:rPr>
        <w:t xml:space="preserve">230-ФЗ «О контроле за соответствием расходов лиц, замещающих государственные должности, и иных лиц их доходам», Федеральным </w:t>
      </w:r>
      <w:hyperlink r:id="rId15" w:history="1">
        <w:r w:rsidR="00A11847" w:rsidRPr="002D2C00">
          <w:rPr>
            <w:rFonts w:ascii="Times New Roman" w:hAnsi="Times New Roman" w:cs="Times New Roman"/>
            <w:bCs/>
            <w:iCs/>
            <w:sz w:val="28"/>
            <w:szCs w:val="28"/>
          </w:rPr>
          <w:t>законом</w:t>
        </w:r>
      </w:hyperlink>
      <w:r w:rsidR="00A11847">
        <w:rPr>
          <w:rFonts w:ascii="Times New Roman" w:hAnsi="Times New Roman" w:cs="Times New Roman"/>
          <w:bCs/>
          <w:iCs/>
          <w:sz w:val="28"/>
          <w:szCs w:val="28"/>
        </w:rPr>
        <w:t xml:space="preserve"> от </w:t>
      </w:r>
      <w:r w:rsidR="00A11847" w:rsidRPr="002D2C00">
        <w:rPr>
          <w:rFonts w:ascii="Times New Roman" w:hAnsi="Times New Roman" w:cs="Times New Roman"/>
          <w:bCs/>
          <w:iCs/>
          <w:sz w:val="28"/>
          <w:szCs w:val="28"/>
        </w:rPr>
        <w:t>7</w:t>
      </w:r>
      <w:r w:rsidR="00A11847">
        <w:rPr>
          <w:rFonts w:ascii="Times New Roman" w:hAnsi="Times New Roman" w:cs="Times New Roman"/>
          <w:bCs/>
          <w:iCs/>
          <w:sz w:val="28"/>
          <w:szCs w:val="28"/>
        </w:rPr>
        <w:t xml:space="preserve"> мая </w:t>
      </w:r>
      <w:r w:rsidR="00A11847" w:rsidRPr="002D2C00">
        <w:rPr>
          <w:rFonts w:ascii="Times New Roman" w:hAnsi="Times New Roman" w:cs="Times New Roman"/>
          <w:bCs/>
          <w:iCs/>
          <w:sz w:val="28"/>
          <w:szCs w:val="28"/>
        </w:rPr>
        <w:t xml:space="preserve">2013 </w:t>
      </w:r>
      <w:r w:rsidR="00A11847">
        <w:rPr>
          <w:rFonts w:ascii="Times New Roman" w:hAnsi="Times New Roman" w:cs="Times New Roman"/>
          <w:bCs/>
          <w:iCs/>
          <w:sz w:val="28"/>
          <w:szCs w:val="28"/>
        </w:rPr>
        <w:t xml:space="preserve">года № </w:t>
      </w:r>
      <w:r w:rsidR="00A11847" w:rsidRPr="002D2C00">
        <w:rPr>
          <w:rFonts w:ascii="Times New Roman" w:hAnsi="Times New Roman" w:cs="Times New Roman"/>
          <w:bCs/>
          <w:i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lastRenderedPageBreak/>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lastRenderedPageBreak/>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96579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96579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6579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96579F">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96579F">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 xml:space="preserve">оответствии с </w:t>
      </w:r>
      <w:r w:rsidR="00A12171" w:rsidRPr="0096579F">
        <w:rPr>
          <w:rFonts w:ascii="Times New Roman" w:hAnsi="Times New Roman"/>
          <w:sz w:val="28"/>
          <w:szCs w:val="28"/>
        </w:rPr>
        <w:t>законодательством;</w:t>
      </w:r>
    </w:p>
    <w:p w:rsidR="00A12171" w:rsidRPr="0096579F"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6579F">
        <w:rPr>
          <w:rFonts w:eastAsia="Calibri"/>
          <w:kern w:val="0"/>
          <w:sz w:val="28"/>
          <w:szCs w:val="28"/>
          <w:lang w:eastAsia="ru-RU"/>
        </w:rPr>
        <w:t>1</w:t>
      </w:r>
      <w:r w:rsidR="0096579F" w:rsidRPr="0096579F">
        <w:rPr>
          <w:rFonts w:eastAsia="Calibri"/>
          <w:kern w:val="0"/>
          <w:sz w:val="28"/>
          <w:szCs w:val="28"/>
          <w:lang w:eastAsia="ru-RU"/>
        </w:rPr>
        <w:t>7</w:t>
      </w:r>
      <w:r w:rsidRPr="0096579F">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6579F" w:rsidRDefault="00A12171" w:rsidP="00A12171">
      <w:pPr>
        <w:pStyle w:val="ConsPlusNormal"/>
        <w:ind w:firstLine="851"/>
        <w:jc w:val="both"/>
        <w:rPr>
          <w:rFonts w:ascii="Times New Roman" w:eastAsia="Calibri" w:hAnsi="Times New Roman" w:cs="Times New Roman"/>
          <w:kern w:val="0"/>
          <w:sz w:val="28"/>
          <w:szCs w:val="28"/>
          <w:lang w:eastAsia="ru-RU"/>
        </w:rPr>
      </w:pPr>
      <w:r w:rsidRPr="0096579F">
        <w:rPr>
          <w:rFonts w:ascii="Times New Roman" w:eastAsia="Calibri" w:hAnsi="Times New Roman" w:cs="Times New Roman"/>
          <w:kern w:val="0"/>
          <w:sz w:val="28"/>
          <w:szCs w:val="28"/>
        </w:rPr>
        <w:t>1</w:t>
      </w:r>
      <w:r w:rsidR="0096579F" w:rsidRPr="0096579F">
        <w:rPr>
          <w:rFonts w:ascii="Times New Roman" w:eastAsia="Calibri" w:hAnsi="Times New Roman" w:cs="Times New Roman"/>
          <w:kern w:val="0"/>
          <w:sz w:val="28"/>
          <w:szCs w:val="28"/>
        </w:rPr>
        <w:t>8</w:t>
      </w:r>
      <w:r w:rsidRPr="0096579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6579F">
        <w:rPr>
          <w:rFonts w:ascii="Times New Roman" w:eastAsia="Calibri" w:hAnsi="Times New Roman" w:cs="Times New Roman"/>
          <w:kern w:val="0"/>
          <w:sz w:val="28"/>
          <w:szCs w:val="28"/>
          <w:lang w:eastAsia="ru-RU" w:bidi="ar-SA"/>
        </w:rPr>
        <w:t>от 13</w:t>
      </w:r>
      <w:r w:rsidR="0096579F">
        <w:rPr>
          <w:rFonts w:ascii="Times New Roman" w:eastAsia="Calibri" w:hAnsi="Times New Roman" w:cs="Times New Roman"/>
          <w:kern w:val="0"/>
          <w:sz w:val="28"/>
          <w:szCs w:val="28"/>
          <w:lang w:eastAsia="ru-RU" w:bidi="ar-SA"/>
        </w:rPr>
        <w:t xml:space="preserve"> июля </w:t>
      </w:r>
      <w:r w:rsidRPr="0096579F">
        <w:rPr>
          <w:rFonts w:ascii="Times New Roman" w:eastAsia="Calibri" w:hAnsi="Times New Roman" w:cs="Times New Roman"/>
          <w:kern w:val="0"/>
          <w:sz w:val="28"/>
          <w:szCs w:val="28"/>
          <w:lang w:eastAsia="ru-RU" w:bidi="ar-SA"/>
        </w:rPr>
        <w:t xml:space="preserve">2015 </w:t>
      </w:r>
      <w:r w:rsidR="0096579F">
        <w:rPr>
          <w:rFonts w:ascii="Times New Roman" w:eastAsia="Calibri" w:hAnsi="Times New Roman" w:cs="Times New Roman"/>
          <w:kern w:val="0"/>
          <w:sz w:val="28"/>
          <w:szCs w:val="28"/>
          <w:lang w:eastAsia="ru-RU" w:bidi="ar-SA"/>
        </w:rPr>
        <w:t xml:space="preserve">года                   </w:t>
      </w:r>
      <w:r w:rsidRPr="0096579F">
        <w:rPr>
          <w:rFonts w:ascii="Times New Roman" w:eastAsia="Calibri" w:hAnsi="Times New Roman" w:cs="Times New Roman"/>
          <w:kern w:val="0"/>
          <w:sz w:val="28"/>
          <w:szCs w:val="28"/>
          <w:lang w:eastAsia="ru-RU" w:bidi="ar-SA"/>
        </w:rPr>
        <w:t>№ 224-ФЗ «</w:t>
      </w:r>
      <w:r w:rsidRPr="0096579F">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96579F">
        <w:rPr>
          <w:rFonts w:eastAsia="Times New Roman"/>
          <w:sz w:val="28"/>
        </w:rPr>
        <w:lastRenderedPageBreak/>
        <w:t>4. В случае временного отсутствия главы</w:t>
      </w:r>
      <w:r w:rsidRPr="0096579F">
        <w:rPr>
          <w:rFonts w:eastAsia="Times New Roman"/>
          <w:color w:val="000000"/>
          <w:sz w:val="28"/>
        </w:rPr>
        <w:t xml:space="preserve"> </w:t>
      </w:r>
      <w:r w:rsidRPr="0096579F">
        <w:rPr>
          <w:rFonts w:eastAsia="Times New Roman"/>
          <w:sz w:val="28"/>
        </w:rPr>
        <w:t>поселения</w:t>
      </w:r>
      <w:r w:rsidR="00CE4F04" w:rsidRPr="0096579F">
        <w:rPr>
          <w:sz w:val="28"/>
          <w:szCs w:val="28"/>
        </w:rPr>
        <w:t xml:space="preserve">, </w:t>
      </w:r>
      <w:r w:rsidRPr="0096579F">
        <w:rPr>
          <w:rFonts w:eastAsia="Times New Roman"/>
          <w:sz w:val="28"/>
        </w:rPr>
        <w:t xml:space="preserve">досрочного прекращения им своих полномочий, </w:t>
      </w:r>
      <w:r w:rsidR="00CE4F04" w:rsidRPr="0096579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96579F">
        <w:rPr>
          <w:rFonts w:eastAsia="Times New Roman"/>
          <w:sz w:val="28"/>
        </w:rPr>
        <w:t>его полномочия в полном объеме</w:t>
      </w:r>
      <w:r>
        <w:rPr>
          <w:rFonts w:eastAsia="Times New Roman"/>
          <w:sz w:val="28"/>
        </w:rPr>
        <w:t xml:space="preserve">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 xml:space="preserve">Федерального закона от </w:t>
      </w:r>
      <w:r w:rsidR="0096579F">
        <w:rPr>
          <w:sz w:val="28"/>
          <w:szCs w:val="28"/>
        </w:rPr>
        <w:t xml:space="preserve">6 октября </w:t>
      </w:r>
      <w:r>
        <w:rPr>
          <w:sz w:val="28"/>
          <w:szCs w:val="28"/>
        </w:rPr>
        <w:t>2003</w:t>
      </w:r>
      <w:r w:rsidR="0096579F">
        <w:rPr>
          <w:vertAlign w:val="superscript"/>
        </w:rPr>
        <w:t xml:space="preserve"> </w:t>
      </w:r>
      <w:r w:rsidR="0096579F">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Pr="0096579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6579F">
        <w:rPr>
          <w:color w:val="000000"/>
          <w:sz w:val="28"/>
          <w:szCs w:val="28"/>
        </w:rPr>
        <w:t xml:space="preserve">со статьей 74 </w:t>
      </w:r>
      <w:r w:rsidRPr="0096579F">
        <w:rPr>
          <w:sz w:val="28"/>
          <w:szCs w:val="28"/>
        </w:rPr>
        <w:t xml:space="preserve">Федерального закона от </w:t>
      </w:r>
      <w:r w:rsidR="0096579F">
        <w:rPr>
          <w:sz w:val="28"/>
          <w:szCs w:val="28"/>
        </w:rPr>
        <w:t xml:space="preserve">6 октября </w:t>
      </w:r>
      <w:r w:rsidRPr="0096579F">
        <w:rPr>
          <w:sz w:val="28"/>
          <w:szCs w:val="28"/>
        </w:rPr>
        <w:t>2003</w:t>
      </w:r>
      <w:r w:rsidR="0096579F">
        <w:rPr>
          <w:sz w:val="28"/>
          <w:szCs w:val="28"/>
          <w:vertAlign w:val="superscript"/>
        </w:rPr>
        <w:t xml:space="preserve"> </w:t>
      </w:r>
      <w:r w:rsidR="0096579F">
        <w:rPr>
          <w:sz w:val="28"/>
          <w:szCs w:val="28"/>
        </w:rPr>
        <w:t xml:space="preserve">года </w:t>
      </w:r>
      <w:r w:rsidRPr="0096579F">
        <w:rPr>
          <w:sz w:val="28"/>
          <w:szCs w:val="28"/>
        </w:rPr>
        <w:t>№ 131-ФЗ «Об общих принципах организации местного самоуправления в Российской Федерации»</w:t>
      </w:r>
      <w:r w:rsidR="009917B8" w:rsidRPr="0096579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lastRenderedPageBreak/>
        <w:t>Федеральным законом</w:t>
      </w:r>
      <w:r w:rsidR="008D5128">
        <w:rPr>
          <w:sz w:val="28"/>
          <w:szCs w:val="28"/>
        </w:rPr>
        <w:t xml:space="preserve"> </w:t>
      </w:r>
      <w:r w:rsidR="0096579F">
        <w:rPr>
          <w:sz w:val="28"/>
          <w:szCs w:val="28"/>
        </w:rPr>
        <w:t xml:space="preserve">от </w:t>
      </w:r>
      <w:r w:rsidR="008D5128" w:rsidRPr="00A4687D">
        <w:rPr>
          <w:sz w:val="28"/>
          <w:szCs w:val="28"/>
        </w:rPr>
        <w:t>6</w:t>
      </w:r>
      <w:r w:rsidR="0096579F">
        <w:rPr>
          <w:sz w:val="28"/>
          <w:szCs w:val="28"/>
        </w:rPr>
        <w:t xml:space="preserve"> октября </w:t>
      </w:r>
      <w:r w:rsidR="008D5128" w:rsidRPr="00A4687D">
        <w:rPr>
          <w:sz w:val="28"/>
          <w:szCs w:val="28"/>
        </w:rPr>
        <w:t xml:space="preserve">2003 </w:t>
      </w:r>
      <w:r w:rsidR="0096579F">
        <w:rPr>
          <w:sz w:val="28"/>
          <w:szCs w:val="28"/>
        </w:rPr>
        <w:t xml:space="preserve">года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w:t>
      </w:r>
      <w:r w:rsidR="0096579F">
        <w:rPr>
          <w:sz w:val="28"/>
          <w:szCs w:val="28"/>
        </w:rPr>
        <w:t xml:space="preserve"> декабря </w:t>
      </w:r>
      <w:r w:rsidRPr="0002597E">
        <w:rPr>
          <w:sz w:val="28"/>
          <w:szCs w:val="28"/>
        </w:rPr>
        <w:t xml:space="preserve">2008 </w:t>
      </w:r>
      <w:r w:rsidR="0096579F">
        <w:rPr>
          <w:sz w:val="28"/>
          <w:szCs w:val="28"/>
        </w:rPr>
        <w:t xml:space="preserve">года </w:t>
      </w:r>
      <w:r w:rsidRPr="0002597E">
        <w:rPr>
          <w:sz w:val="28"/>
          <w:szCs w:val="28"/>
        </w:rPr>
        <w:t xml:space="preserve">№ 273-ФЗ </w:t>
      </w:r>
      <w:r w:rsidR="0096579F">
        <w:rPr>
          <w:sz w:val="28"/>
          <w:szCs w:val="28"/>
        </w:rPr>
        <w:t xml:space="preserve">                </w:t>
      </w:r>
      <w:r w:rsidRPr="0002597E">
        <w:rPr>
          <w:sz w:val="28"/>
          <w:szCs w:val="28"/>
        </w:rPr>
        <w:t xml:space="preserve">«О противодействии коррупции», Федеральным </w:t>
      </w:r>
      <w:hyperlink r:id="rId17" w:history="1">
        <w:r w:rsidRPr="0002597E">
          <w:rPr>
            <w:sz w:val="28"/>
            <w:szCs w:val="28"/>
          </w:rPr>
          <w:t>законом</w:t>
        </w:r>
      </w:hyperlink>
      <w:r w:rsidR="0096579F">
        <w:rPr>
          <w:sz w:val="28"/>
          <w:szCs w:val="28"/>
        </w:rPr>
        <w:t xml:space="preserve"> от </w:t>
      </w:r>
      <w:r w:rsidRPr="0002597E">
        <w:rPr>
          <w:sz w:val="28"/>
          <w:szCs w:val="28"/>
        </w:rPr>
        <w:t>3</w:t>
      </w:r>
      <w:r w:rsidR="0096579F">
        <w:rPr>
          <w:sz w:val="28"/>
          <w:szCs w:val="28"/>
        </w:rPr>
        <w:t xml:space="preserve"> декабря </w:t>
      </w:r>
      <w:r w:rsidRPr="0002597E">
        <w:rPr>
          <w:sz w:val="28"/>
          <w:szCs w:val="28"/>
        </w:rPr>
        <w:t xml:space="preserve">2012 </w:t>
      </w:r>
      <w:r w:rsidR="0096579F">
        <w:rPr>
          <w:sz w:val="28"/>
          <w:szCs w:val="28"/>
        </w:rPr>
        <w:t xml:space="preserve">года </w:t>
      </w:r>
      <w:r w:rsidRPr="0002597E">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0096579F">
        <w:rPr>
          <w:sz w:val="28"/>
          <w:szCs w:val="28"/>
        </w:rPr>
        <w:t xml:space="preserve"> от </w:t>
      </w:r>
      <w:r w:rsidRPr="0002597E">
        <w:rPr>
          <w:sz w:val="28"/>
          <w:szCs w:val="28"/>
        </w:rPr>
        <w:t>7</w:t>
      </w:r>
      <w:r w:rsidR="0096579F">
        <w:rPr>
          <w:sz w:val="28"/>
          <w:szCs w:val="28"/>
        </w:rPr>
        <w:t xml:space="preserve"> мая </w:t>
      </w:r>
      <w:r w:rsidRPr="0002597E">
        <w:rPr>
          <w:sz w:val="28"/>
          <w:szCs w:val="28"/>
        </w:rPr>
        <w:t xml:space="preserve">2013 </w:t>
      </w:r>
      <w:r w:rsidR="0096579F">
        <w:rPr>
          <w:sz w:val="28"/>
          <w:szCs w:val="28"/>
        </w:rPr>
        <w:t xml:space="preserve"> года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0096579F">
        <w:rPr>
          <w:sz w:val="28"/>
          <w:szCs w:val="28"/>
        </w:rPr>
        <w:t xml:space="preserve"> законом от </w:t>
      </w:r>
      <w:r w:rsidRPr="00EE194F">
        <w:rPr>
          <w:sz w:val="28"/>
          <w:szCs w:val="28"/>
        </w:rPr>
        <w:t>6</w:t>
      </w:r>
      <w:r w:rsidR="0096579F">
        <w:rPr>
          <w:sz w:val="28"/>
          <w:szCs w:val="28"/>
        </w:rPr>
        <w:t xml:space="preserve"> октября </w:t>
      </w:r>
      <w:r w:rsidRPr="00EE194F">
        <w:rPr>
          <w:sz w:val="28"/>
          <w:szCs w:val="28"/>
        </w:rPr>
        <w:t xml:space="preserve">2003 </w:t>
      </w:r>
      <w:r w:rsidR="0096579F">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96579F">
        <w:rPr>
          <w:rFonts w:ascii="Times New Roman" w:hAnsi="Times New Roman"/>
          <w:sz w:val="28"/>
        </w:rPr>
        <w:t xml:space="preserve">направляет </w:t>
      </w:r>
      <w:r w:rsidR="0002597E" w:rsidRPr="0096579F">
        <w:rPr>
          <w:rFonts w:ascii="Times New Roman" w:hAnsi="Times New Roman"/>
          <w:kern w:val="0"/>
          <w:sz w:val="28"/>
          <w:szCs w:val="28"/>
          <w:lang w:eastAsia="ru-RU"/>
        </w:rPr>
        <w:t>письменное</w:t>
      </w:r>
      <w:r w:rsidR="0002597E" w:rsidRPr="0096579F">
        <w:rPr>
          <w:kern w:val="0"/>
          <w:sz w:val="28"/>
          <w:szCs w:val="28"/>
          <w:lang w:eastAsia="ru-RU"/>
        </w:rPr>
        <w:t xml:space="preserve"> </w:t>
      </w:r>
      <w:r w:rsidRPr="0096579F">
        <w:rPr>
          <w:rFonts w:ascii="Times New Roman" w:hAnsi="Times New Roman"/>
          <w:sz w:val="28"/>
        </w:rPr>
        <w:t xml:space="preserve">заявление об </w:t>
      </w:r>
      <w:r w:rsidRPr="0096579F">
        <w:rPr>
          <w:rFonts w:ascii="Times New Roman" w:hAnsi="Times New Roman"/>
          <w:color w:val="000000"/>
          <w:sz w:val="28"/>
        </w:rPr>
        <w:t>отставке по собственному желанию</w:t>
      </w:r>
      <w:r w:rsidRPr="0096579F">
        <w:rPr>
          <w:rFonts w:ascii="Times New Roman" w:hAnsi="Times New Roman"/>
          <w:sz w:val="28"/>
        </w:rPr>
        <w:t xml:space="preserve"> в Совет. Прекращение полномочий</w:t>
      </w:r>
      <w:r>
        <w:rPr>
          <w:rFonts w:ascii="Times New Roman" w:hAnsi="Times New Roman"/>
          <w:sz w:val="28"/>
        </w:rPr>
        <w:t xml:space="preserve">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w:t>
      </w:r>
      <w:r w:rsidR="00EA3B3C">
        <w:rPr>
          <w:sz w:val="28"/>
          <w:szCs w:val="28"/>
        </w:rPr>
        <w:t xml:space="preserve">                     </w:t>
      </w:r>
      <w:r w:rsidRPr="0087331D">
        <w:rPr>
          <w:sz w:val="28"/>
          <w:szCs w:val="28"/>
        </w:rPr>
        <w:t xml:space="preserve">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lastRenderedPageBreak/>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6579F">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6579F">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lastRenderedPageBreak/>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w:t>
      </w:r>
      <w:r w:rsidR="0096579F">
        <w:t xml:space="preserve">аконом Краснодарского края от </w:t>
      </w:r>
      <w:r w:rsidR="00526B70">
        <w:t xml:space="preserve">            </w:t>
      </w:r>
      <w:r w:rsidR="0096579F">
        <w:t xml:space="preserve">7 июня </w:t>
      </w:r>
      <w:r w:rsidRPr="003D4ED9">
        <w:t xml:space="preserve">2004 </w:t>
      </w:r>
      <w:r w:rsidR="00526B70">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26B70" w:rsidRDefault="00D73B8F" w:rsidP="00D73B8F">
      <w:pPr>
        <w:suppressAutoHyphens w:val="0"/>
        <w:autoSpaceDE w:val="0"/>
        <w:autoSpaceDN w:val="0"/>
        <w:adjustRightInd w:val="0"/>
        <w:ind w:firstLine="851"/>
        <w:jc w:val="both"/>
        <w:rPr>
          <w:rFonts w:eastAsia="Calibri"/>
          <w:kern w:val="0"/>
          <w:sz w:val="28"/>
          <w:szCs w:val="28"/>
          <w:lang w:eastAsia="ru-RU"/>
        </w:rPr>
      </w:pPr>
      <w:r w:rsidRPr="00526B70">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26B70">
          <w:rPr>
            <w:rStyle w:val="afa"/>
            <w:rFonts w:eastAsia="Calibri"/>
            <w:color w:val="auto"/>
            <w:kern w:val="0"/>
            <w:sz w:val="28"/>
            <w:szCs w:val="28"/>
            <w:u w:val="none"/>
            <w:lang w:eastAsia="ru-RU"/>
          </w:rPr>
          <w:t>абзацем седьмым части 16 статьи 35</w:t>
        </w:r>
      </w:hyperlink>
      <w:r w:rsidRPr="00526B70">
        <w:rPr>
          <w:rFonts w:eastAsia="Calibri"/>
          <w:kern w:val="0"/>
          <w:sz w:val="28"/>
          <w:szCs w:val="28"/>
          <w:lang w:eastAsia="ru-RU"/>
        </w:rPr>
        <w:t xml:space="preserve">, </w:t>
      </w:r>
      <w:hyperlink r:id="rId20" w:history="1">
        <w:r w:rsidRPr="00526B70">
          <w:rPr>
            <w:rStyle w:val="afa"/>
            <w:rFonts w:eastAsia="Calibri"/>
            <w:color w:val="auto"/>
            <w:kern w:val="0"/>
            <w:sz w:val="28"/>
            <w:szCs w:val="28"/>
            <w:u w:val="none"/>
            <w:lang w:eastAsia="ru-RU"/>
          </w:rPr>
          <w:t>пунктами 2.1</w:t>
        </w:r>
      </w:hyperlink>
      <w:r w:rsidRPr="00526B70">
        <w:rPr>
          <w:rFonts w:eastAsia="Calibri"/>
          <w:kern w:val="0"/>
          <w:sz w:val="28"/>
          <w:szCs w:val="28"/>
          <w:lang w:eastAsia="ru-RU"/>
        </w:rPr>
        <w:t xml:space="preserve">, </w:t>
      </w:r>
      <w:hyperlink r:id="rId21" w:history="1">
        <w:r w:rsidRPr="00526B70">
          <w:rPr>
            <w:rStyle w:val="afa"/>
            <w:rFonts w:eastAsia="Calibri"/>
            <w:color w:val="auto"/>
            <w:kern w:val="0"/>
            <w:sz w:val="28"/>
            <w:szCs w:val="28"/>
            <w:u w:val="none"/>
            <w:lang w:eastAsia="ru-RU"/>
          </w:rPr>
          <w:t>3</w:t>
        </w:r>
      </w:hyperlink>
      <w:r w:rsidRPr="00526B70">
        <w:rPr>
          <w:rFonts w:eastAsia="Calibri"/>
          <w:kern w:val="0"/>
          <w:sz w:val="28"/>
          <w:szCs w:val="28"/>
          <w:lang w:eastAsia="ru-RU"/>
        </w:rPr>
        <w:t xml:space="preserve">, </w:t>
      </w:r>
      <w:hyperlink r:id="rId22" w:history="1">
        <w:r w:rsidRPr="00526B70">
          <w:rPr>
            <w:rStyle w:val="afa"/>
            <w:rFonts w:eastAsia="Calibri"/>
            <w:color w:val="auto"/>
            <w:kern w:val="0"/>
            <w:sz w:val="28"/>
            <w:szCs w:val="28"/>
            <w:u w:val="none"/>
            <w:lang w:eastAsia="ru-RU"/>
          </w:rPr>
          <w:t>6</w:t>
        </w:r>
      </w:hyperlink>
      <w:r w:rsidRPr="00526B70">
        <w:rPr>
          <w:rFonts w:eastAsia="Calibri"/>
          <w:kern w:val="0"/>
          <w:sz w:val="28"/>
          <w:szCs w:val="28"/>
          <w:lang w:eastAsia="ru-RU"/>
        </w:rPr>
        <w:t xml:space="preserve"> - </w:t>
      </w:r>
      <w:hyperlink r:id="rId23" w:history="1">
        <w:r w:rsidRPr="00526B70">
          <w:rPr>
            <w:rStyle w:val="afa"/>
            <w:rFonts w:eastAsia="Calibri"/>
            <w:color w:val="auto"/>
            <w:kern w:val="0"/>
            <w:sz w:val="28"/>
            <w:szCs w:val="28"/>
            <w:u w:val="none"/>
            <w:lang w:eastAsia="ru-RU"/>
          </w:rPr>
          <w:t>9 части 6</w:t>
        </w:r>
      </w:hyperlink>
      <w:r w:rsidRPr="00526B70">
        <w:rPr>
          <w:rFonts w:eastAsia="Calibri"/>
          <w:kern w:val="0"/>
          <w:sz w:val="28"/>
          <w:szCs w:val="28"/>
          <w:lang w:eastAsia="ru-RU"/>
        </w:rPr>
        <w:t xml:space="preserve">, </w:t>
      </w:r>
      <w:hyperlink r:id="rId24" w:history="1">
        <w:r w:rsidRPr="00526B70">
          <w:rPr>
            <w:rStyle w:val="afa"/>
            <w:rFonts w:eastAsia="Calibri"/>
            <w:color w:val="auto"/>
            <w:kern w:val="0"/>
            <w:sz w:val="28"/>
            <w:szCs w:val="28"/>
            <w:u w:val="none"/>
            <w:lang w:eastAsia="ru-RU"/>
          </w:rPr>
          <w:t>частью 6.1 статьи 36</w:t>
        </w:r>
      </w:hyperlink>
      <w:r w:rsidRPr="00526B70">
        <w:rPr>
          <w:rFonts w:eastAsia="Calibri"/>
          <w:kern w:val="0"/>
          <w:sz w:val="28"/>
          <w:szCs w:val="28"/>
          <w:lang w:eastAsia="ru-RU"/>
        </w:rPr>
        <w:t xml:space="preserve">, </w:t>
      </w:r>
      <w:hyperlink r:id="rId25" w:history="1">
        <w:r w:rsidRPr="00526B70">
          <w:rPr>
            <w:rStyle w:val="afa"/>
            <w:rFonts w:eastAsia="Calibri"/>
            <w:color w:val="auto"/>
            <w:kern w:val="0"/>
            <w:sz w:val="28"/>
            <w:szCs w:val="28"/>
            <w:u w:val="none"/>
            <w:lang w:eastAsia="ru-RU"/>
          </w:rPr>
          <w:t>частью 7.1</w:t>
        </w:r>
      </w:hyperlink>
      <w:r w:rsidRPr="00526B70">
        <w:rPr>
          <w:rFonts w:eastAsia="Calibri"/>
          <w:kern w:val="0"/>
          <w:sz w:val="28"/>
          <w:szCs w:val="28"/>
          <w:lang w:eastAsia="ru-RU"/>
        </w:rPr>
        <w:t xml:space="preserve">, </w:t>
      </w:r>
      <w:hyperlink r:id="rId26" w:history="1">
        <w:r w:rsidRPr="00526B70">
          <w:rPr>
            <w:rStyle w:val="afa"/>
            <w:rFonts w:eastAsia="Calibri"/>
            <w:color w:val="auto"/>
            <w:kern w:val="0"/>
            <w:sz w:val="28"/>
            <w:szCs w:val="28"/>
            <w:u w:val="none"/>
            <w:lang w:eastAsia="ru-RU"/>
          </w:rPr>
          <w:t>пунктами 5</w:t>
        </w:r>
      </w:hyperlink>
      <w:r w:rsidRPr="00526B70">
        <w:rPr>
          <w:rFonts w:eastAsia="Calibri"/>
          <w:kern w:val="0"/>
          <w:sz w:val="28"/>
          <w:szCs w:val="28"/>
          <w:lang w:eastAsia="ru-RU"/>
        </w:rPr>
        <w:t xml:space="preserve"> - </w:t>
      </w:r>
      <w:hyperlink r:id="rId27" w:history="1">
        <w:r w:rsidRPr="00526B70">
          <w:rPr>
            <w:rStyle w:val="afa"/>
            <w:rFonts w:eastAsia="Calibri"/>
            <w:color w:val="auto"/>
            <w:kern w:val="0"/>
            <w:sz w:val="28"/>
            <w:szCs w:val="28"/>
            <w:u w:val="none"/>
            <w:lang w:eastAsia="ru-RU"/>
          </w:rPr>
          <w:t>8 части 10</w:t>
        </w:r>
      </w:hyperlink>
      <w:r w:rsidRPr="00526B70">
        <w:rPr>
          <w:rFonts w:eastAsia="Calibri"/>
          <w:kern w:val="0"/>
          <w:sz w:val="28"/>
          <w:szCs w:val="28"/>
          <w:lang w:eastAsia="ru-RU"/>
        </w:rPr>
        <w:t xml:space="preserve">, </w:t>
      </w:r>
      <w:hyperlink r:id="rId28" w:history="1">
        <w:r w:rsidRPr="00526B70">
          <w:rPr>
            <w:rStyle w:val="afa"/>
            <w:rFonts w:eastAsia="Calibri"/>
            <w:color w:val="auto"/>
            <w:kern w:val="0"/>
            <w:sz w:val="28"/>
            <w:szCs w:val="28"/>
            <w:u w:val="none"/>
            <w:lang w:eastAsia="ru-RU"/>
          </w:rPr>
          <w:t>частью 10.1 статьи 40</w:t>
        </w:r>
      </w:hyperlink>
      <w:r w:rsidRPr="00526B70">
        <w:rPr>
          <w:rFonts w:eastAsia="Calibri"/>
          <w:kern w:val="0"/>
          <w:sz w:val="28"/>
          <w:szCs w:val="28"/>
          <w:lang w:eastAsia="ru-RU"/>
        </w:rPr>
        <w:t xml:space="preserve">, </w:t>
      </w:r>
      <w:hyperlink r:id="rId29" w:history="1">
        <w:r w:rsidRPr="00526B70">
          <w:rPr>
            <w:rStyle w:val="afa"/>
            <w:rFonts w:eastAsia="Calibri"/>
            <w:color w:val="auto"/>
            <w:kern w:val="0"/>
            <w:sz w:val="28"/>
            <w:szCs w:val="28"/>
            <w:u w:val="none"/>
            <w:lang w:eastAsia="ru-RU"/>
          </w:rPr>
          <w:t>частями 1</w:t>
        </w:r>
      </w:hyperlink>
      <w:r w:rsidRPr="00526B70">
        <w:rPr>
          <w:rFonts w:eastAsia="Calibri"/>
          <w:kern w:val="0"/>
          <w:sz w:val="28"/>
          <w:szCs w:val="28"/>
          <w:lang w:eastAsia="ru-RU"/>
        </w:rPr>
        <w:t xml:space="preserve"> и </w:t>
      </w:r>
      <w:hyperlink r:id="rId30" w:history="1">
        <w:r w:rsidRPr="00526B70">
          <w:rPr>
            <w:rStyle w:val="afa"/>
            <w:rFonts w:eastAsia="Calibri"/>
            <w:color w:val="auto"/>
            <w:kern w:val="0"/>
            <w:sz w:val="28"/>
            <w:szCs w:val="28"/>
            <w:u w:val="none"/>
            <w:lang w:eastAsia="ru-RU"/>
          </w:rPr>
          <w:t>2 статьи 73</w:t>
        </w:r>
      </w:hyperlink>
      <w:r w:rsidRPr="00526B70">
        <w:rPr>
          <w:rFonts w:eastAsia="Calibri"/>
          <w:kern w:val="0"/>
          <w:sz w:val="28"/>
          <w:szCs w:val="28"/>
          <w:lang w:eastAsia="ru-RU"/>
        </w:rPr>
        <w:t xml:space="preserve"> </w:t>
      </w:r>
      <w:r w:rsidR="008E46E4">
        <w:rPr>
          <w:rFonts w:eastAsia="Calibri"/>
          <w:kern w:val="0"/>
          <w:sz w:val="28"/>
          <w:szCs w:val="28"/>
          <w:lang w:eastAsia="ru-RU"/>
        </w:rPr>
        <w:t xml:space="preserve">Федерального закона от </w:t>
      </w:r>
      <w:r w:rsidRPr="00526B70">
        <w:rPr>
          <w:rFonts w:eastAsia="Calibri"/>
          <w:kern w:val="0"/>
          <w:sz w:val="28"/>
          <w:szCs w:val="28"/>
          <w:lang w:eastAsia="ru-RU"/>
        </w:rPr>
        <w:t>6</w:t>
      </w:r>
      <w:r w:rsidR="008E46E4">
        <w:rPr>
          <w:rFonts w:eastAsia="Calibri"/>
          <w:kern w:val="0"/>
          <w:sz w:val="28"/>
          <w:szCs w:val="28"/>
          <w:lang w:eastAsia="ru-RU"/>
        </w:rPr>
        <w:t xml:space="preserve"> октября </w:t>
      </w:r>
      <w:r w:rsidRPr="00526B70">
        <w:rPr>
          <w:rFonts w:eastAsia="Calibri"/>
          <w:kern w:val="0"/>
          <w:sz w:val="28"/>
          <w:szCs w:val="28"/>
          <w:lang w:eastAsia="ru-RU"/>
        </w:rPr>
        <w:t>2003</w:t>
      </w:r>
      <w:r w:rsidR="008E46E4">
        <w:rPr>
          <w:rFonts w:eastAsia="Calibri"/>
          <w:kern w:val="0"/>
          <w:sz w:val="28"/>
          <w:szCs w:val="28"/>
          <w:lang w:eastAsia="ru-RU"/>
        </w:rPr>
        <w:t xml:space="preserve"> года № </w:t>
      </w:r>
      <w:r w:rsidRPr="00526B70">
        <w:rPr>
          <w:rFonts w:eastAsia="Calibri"/>
          <w:kern w:val="0"/>
          <w:sz w:val="28"/>
          <w:szCs w:val="28"/>
          <w:lang w:eastAsia="ru-RU"/>
        </w:rPr>
        <w:t>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Pr>
          <w:rFonts w:ascii="Times New Roman" w:hAnsi="Times New Roman"/>
          <w:sz w:val="28"/>
        </w:rPr>
        <w:lastRenderedPageBreak/>
        <w:t>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0E001C" w:rsidRDefault="000E001C" w:rsidP="001F386D">
      <w:pPr>
        <w:pStyle w:val="ConsNormal"/>
        <w:ind w:firstLine="851"/>
        <w:jc w:val="both"/>
        <w:rPr>
          <w:rFonts w:ascii="Times New Roman" w:hAnsi="Times New Roman"/>
          <w:b/>
          <w:bCs/>
          <w:sz w:val="28"/>
          <w:szCs w:val="28"/>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A11847">
        <w:rPr>
          <w:rFonts w:eastAsia="Times New Roman"/>
          <w:bCs/>
          <w:sz w:val="28"/>
          <w:szCs w:val="28"/>
        </w:rPr>
        <w:t xml:space="preserve"> и иными нормативными правовыми актами, регулирующими бюджетные правоотношения</w:t>
      </w:r>
      <w:r w:rsidR="008E46E4">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lastRenderedPageBreak/>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w:t>
      </w:r>
      <w:r w:rsidR="008E46E4">
        <w:rPr>
          <w:rFonts w:eastAsia="Times New Roman"/>
          <w:kern w:val="0"/>
          <w:szCs w:val="28"/>
          <w:lang w:eastAsia="ru-RU"/>
        </w:rPr>
        <w:t xml:space="preserve"> декабря </w:t>
      </w:r>
      <w:r w:rsidRPr="0002597E">
        <w:rPr>
          <w:rFonts w:eastAsia="Times New Roman"/>
          <w:kern w:val="0"/>
          <w:szCs w:val="28"/>
          <w:lang w:eastAsia="ru-RU"/>
        </w:rPr>
        <w:t>2004</w:t>
      </w:r>
      <w:r w:rsidR="008E46E4">
        <w:rPr>
          <w:rFonts w:eastAsia="Times New Roman"/>
          <w:kern w:val="0"/>
          <w:szCs w:val="28"/>
          <w:lang w:eastAsia="ru-RU"/>
        </w:rPr>
        <w:t xml:space="preserve"> года</w:t>
      </w:r>
      <w:r w:rsidRPr="0002597E">
        <w:rPr>
          <w:rFonts w:eastAsia="Times New Roman"/>
          <w:kern w:val="0"/>
          <w:szCs w:val="28"/>
          <w:lang w:eastAsia="ru-RU"/>
        </w:rPr>
        <w:t xml:space="preserve"> № 210-ФЗ </w:t>
      </w:r>
      <w:r w:rsidR="008E46E4">
        <w:rPr>
          <w:rFonts w:eastAsia="Times New Roman"/>
          <w:kern w:val="0"/>
          <w:szCs w:val="28"/>
          <w:lang w:eastAsia="ru-RU"/>
        </w:rPr>
        <w:t xml:space="preserve">      </w:t>
      </w:r>
      <w:r w:rsidRPr="0002597E">
        <w:rPr>
          <w:rFonts w:eastAsia="Times New Roman"/>
          <w:kern w:val="0"/>
          <w:szCs w:val="28"/>
          <w:lang w:eastAsia="ru-RU"/>
        </w:rPr>
        <w:t>«Об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lastRenderedPageBreak/>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2</w:t>
      </w:r>
      <w:r w:rsidR="009917B8" w:rsidRPr="008E46E4">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3</w:t>
      </w:r>
      <w:r w:rsidR="009917B8" w:rsidRPr="008E46E4">
        <w:rPr>
          <w:rFonts w:eastAsia="Times New Roman"/>
          <w:sz w:val="28"/>
          <w:szCs w:val="28"/>
        </w:rPr>
        <w:t>) развивает минерально-сырьевую базу для предприятий местной промышленности;</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4</w:t>
      </w:r>
      <w:r w:rsidR="009917B8" w:rsidRPr="008E46E4">
        <w:rPr>
          <w:rFonts w:eastAsia="Times New Roman"/>
          <w:sz w:val="28"/>
          <w:szCs w:val="28"/>
        </w:rPr>
        <w:t>) приостанавливает работы, связанные с пользова</w:t>
      </w:r>
      <w:bookmarkStart w:id="0" w:name="_GoBack"/>
      <w:bookmarkEnd w:id="0"/>
      <w:r w:rsidR="009917B8" w:rsidRPr="008E46E4">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8E46E4">
        <w:rPr>
          <w:rFonts w:eastAsia="Times New Roman"/>
          <w:b/>
          <w:sz w:val="28"/>
          <w:szCs w:val="28"/>
        </w:rPr>
        <w:t xml:space="preserve"> </w:t>
      </w:r>
      <w:r w:rsidR="00F46999" w:rsidRPr="008E46E4">
        <w:rPr>
          <w:rFonts w:eastAsia="Calibri"/>
          <w:bCs/>
          <w:kern w:val="0"/>
          <w:sz w:val="28"/>
          <w:szCs w:val="28"/>
          <w:lang w:eastAsia="ru-RU"/>
        </w:rPr>
        <w:t>от 21</w:t>
      </w:r>
      <w:r w:rsidR="008E46E4" w:rsidRPr="008E46E4">
        <w:rPr>
          <w:rFonts w:eastAsia="Calibri"/>
          <w:bCs/>
          <w:kern w:val="0"/>
          <w:sz w:val="28"/>
          <w:szCs w:val="28"/>
          <w:lang w:eastAsia="ru-RU"/>
        </w:rPr>
        <w:t xml:space="preserve"> февраля </w:t>
      </w:r>
      <w:r w:rsidR="00F46999" w:rsidRPr="008E46E4">
        <w:rPr>
          <w:rFonts w:eastAsia="Calibri"/>
          <w:bCs/>
          <w:kern w:val="0"/>
          <w:sz w:val="28"/>
          <w:szCs w:val="28"/>
          <w:lang w:eastAsia="ru-RU"/>
        </w:rPr>
        <w:t>1992</w:t>
      </w:r>
      <w:r w:rsidR="008E46E4" w:rsidRPr="008E46E4">
        <w:rPr>
          <w:rFonts w:eastAsia="Calibri"/>
          <w:bCs/>
          <w:kern w:val="0"/>
          <w:sz w:val="28"/>
          <w:szCs w:val="28"/>
          <w:lang w:eastAsia="ru-RU"/>
        </w:rPr>
        <w:t xml:space="preserve"> года</w:t>
      </w:r>
      <w:r w:rsidR="00F46999" w:rsidRPr="008E46E4">
        <w:rPr>
          <w:rFonts w:eastAsia="Calibri"/>
          <w:bCs/>
          <w:kern w:val="0"/>
          <w:sz w:val="28"/>
          <w:szCs w:val="28"/>
          <w:lang w:eastAsia="ru-RU"/>
        </w:rPr>
        <w:t xml:space="preserve"> № 2395-1</w:t>
      </w:r>
      <w:r w:rsidR="00F46999" w:rsidRPr="008E46E4">
        <w:rPr>
          <w:sz w:val="28"/>
          <w:szCs w:val="28"/>
        </w:rPr>
        <w:t xml:space="preserve"> </w:t>
      </w:r>
      <w:r w:rsidR="009917B8" w:rsidRPr="008E46E4">
        <w:rPr>
          <w:rFonts w:eastAsia="Times New Roman"/>
          <w:sz w:val="28"/>
          <w:szCs w:val="28"/>
        </w:rPr>
        <w:t>«О недрах»;</w:t>
      </w:r>
    </w:p>
    <w:p w:rsidR="009917B8" w:rsidRPr="008E46E4" w:rsidRDefault="000B1509" w:rsidP="001F386D">
      <w:pPr>
        <w:tabs>
          <w:tab w:val="left" w:pos="500"/>
        </w:tabs>
        <w:ind w:firstLine="851"/>
        <w:jc w:val="both"/>
        <w:rPr>
          <w:rFonts w:eastAsia="Times New Roman"/>
          <w:sz w:val="28"/>
          <w:szCs w:val="28"/>
        </w:rPr>
      </w:pPr>
      <w:r w:rsidRPr="008E46E4">
        <w:rPr>
          <w:rFonts w:eastAsia="Times New Roman"/>
          <w:sz w:val="28"/>
          <w:szCs w:val="28"/>
        </w:rPr>
        <w:t>5</w:t>
      </w:r>
      <w:r w:rsidR="009917B8" w:rsidRPr="008E46E4">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8E46E4" w:rsidRDefault="000B1509" w:rsidP="001F386D">
      <w:pPr>
        <w:pStyle w:val="21"/>
        <w:tabs>
          <w:tab w:val="left" w:pos="100"/>
        </w:tabs>
        <w:ind w:firstLine="851"/>
        <w:rPr>
          <w:szCs w:val="28"/>
        </w:rPr>
      </w:pPr>
      <w:r w:rsidRPr="008E46E4">
        <w:rPr>
          <w:szCs w:val="28"/>
        </w:rPr>
        <w:t>6</w:t>
      </w:r>
      <w:r w:rsidR="00506E17" w:rsidRPr="008E46E4">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8E46E4" w:rsidRDefault="000B1509" w:rsidP="001F386D">
      <w:pPr>
        <w:pStyle w:val="21"/>
        <w:tabs>
          <w:tab w:val="left" w:pos="100"/>
        </w:tabs>
        <w:ind w:firstLine="851"/>
        <w:rPr>
          <w:szCs w:val="28"/>
        </w:rPr>
      </w:pPr>
      <w:r w:rsidRPr="008E46E4">
        <w:rPr>
          <w:szCs w:val="28"/>
        </w:rPr>
        <w:t>7</w:t>
      </w:r>
      <w:r w:rsidR="00506E17" w:rsidRPr="008E46E4">
        <w:rPr>
          <w:szCs w:val="28"/>
        </w:rPr>
        <w:t>) владеет, пользуется и распоряжается лесными участками, находящимися в муниципальной собственности;</w:t>
      </w:r>
    </w:p>
    <w:p w:rsidR="00506E17" w:rsidRPr="008E46E4" w:rsidRDefault="000B1509" w:rsidP="001F386D">
      <w:pPr>
        <w:pStyle w:val="21"/>
        <w:tabs>
          <w:tab w:val="left" w:pos="100"/>
        </w:tabs>
        <w:ind w:firstLine="851"/>
        <w:rPr>
          <w:szCs w:val="28"/>
        </w:rPr>
      </w:pPr>
      <w:r w:rsidRPr="008E46E4">
        <w:rPr>
          <w:szCs w:val="28"/>
        </w:rPr>
        <w:t>8</w:t>
      </w:r>
      <w:r w:rsidR="00506E17" w:rsidRPr="008E46E4">
        <w:rPr>
          <w:szCs w:val="28"/>
        </w:rPr>
        <w:t>) разрабатывает лесохозяйственный регламент;</w:t>
      </w:r>
    </w:p>
    <w:p w:rsidR="00506E17" w:rsidRPr="008E46E4" w:rsidRDefault="000B1509" w:rsidP="001F386D">
      <w:pPr>
        <w:ind w:right="30" w:firstLine="851"/>
        <w:jc w:val="both"/>
        <w:rPr>
          <w:rFonts w:eastAsia="Times New Roman"/>
          <w:sz w:val="28"/>
          <w:szCs w:val="28"/>
        </w:rPr>
      </w:pPr>
      <w:r w:rsidRPr="008E46E4">
        <w:rPr>
          <w:rFonts w:eastAsia="Times New Roman"/>
          <w:sz w:val="28"/>
          <w:szCs w:val="28"/>
        </w:rPr>
        <w:lastRenderedPageBreak/>
        <w:t>9</w:t>
      </w:r>
      <w:r w:rsidR="00506E17" w:rsidRPr="008E46E4">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8E46E4">
        <w:rPr>
          <w:rFonts w:eastAsia="Times New Roman"/>
          <w:sz w:val="28"/>
          <w:szCs w:val="28"/>
        </w:rPr>
        <w:t>1</w:t>
      </w:r>
      <w:r w:rsidR="000B1509" w:rsidRPr="008E46E4">
        <w:rPr>
          <w:rFonts w:eastAsia="Times New Roman"/>
          <w:sz w:val="28"/>
          <w:szCs w:val="28"/>
        </w:rPr>
        <w:t>0</w:t>
      </w:r>
      <w:r w:rsidR="009917B8" w:rsidRPr="008E46E4">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w:t>
      </w:r>
      <w:r w:rsidR="009917B8" w:rsidRPr="008E46E4">
        <w:rPr>
          <w:sz w:val="28"/>
          <w:szCs w:val="28"/>
        </w:rPr>
        <w:t>культуры</w:t>
      </w:r>
      <w:r w:rsidR="00C73216" w:rsidRPr="008E46E4">
        <w:rPr>
          <w:sz w:val="28"/>
          <w:szCs w:val="28"/>
        </w:rPr>
        <w:t>, школьного спорта</w:t>
      </w:r>
      <w:r w:rsidR="009917B8" w:rsidRPr="008E46E4">
        <w:rPr>
          <w:sz w:val="28"/>
          <w:szCs w:val="28"/>
        </w:rPr>
        <w:t xml:space="preserve"> и массового спорта, организует проведение официальных физкультурно-оздоровительных</w:t>
      </w:r>
      <w:r w:rsidR="009917B8" w:rsidRPr="001F386D">
        <w:rPr>
          <w:sz w:val="28"/>
          <w:szCs w:val="28"/>
        </w:rPr>
        <w:t xml:space="preserve">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Default="009917B8" w:rsidP="001F386D">
      <w:pPr>
        <w:ind w:firstLine="851"/>
        <w:jc w:val="both"/>
        <w:rPr>
          <w:rFonts w:eastAsia="Times New Roman"/>
          <w:sz w:val="28"/>
          <w:szCs w:val="28"/>
          <w:u w:val="single"/>
        </w:rPr>
      </w:pPr>
    </w:p>
    <w:p w:rsidR="00A11847" w:rsidRDefault="00A11847" w:rsidP="001F386D">
      <w:pPr>
        <w:ind w:firstLine="851"/>
        <w:jc w:val="both"/>
        <w:rPr>
          <w:rFonts w:eastAsia="Times New Roman"/>
          <w:sz w:val="28"/>
          <w:szCs w:val="28"/>
          <w:u w:val="single"/>
        </w:rPr>
      </w:pPr>
    </w:p>
    <w:p w:rsidR="00A11847" w:rsidRPr="001F386D" w:rsidRDefault="00A11847"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lastRenderedPageBreak/>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22E1A">
        <w:rPr>
          <w:sz w:val="28"/>
          <w:szCs w:val="28"/>
        </w:rPr>
        <w:t xml:space="preserve">                        </w:t>
      </w:r>
      <w:r>
        <w:rPr>
          <w:sz w:val="28"/>
          <w:szCs w:val="28"/>
        </w:rPr>
        <w:t>26</w:t>
      </w:r>
      <w:r w:rsidR="008E46E4">
        <w:rPr>
          <w:sz w:val="28"/>
          <w:szCs w:val="28"/>
        </w:rPr>
        <w:t xml:space="preserve"> декабря </w:t>
      </w:r>
      <w:r>
        <w:rPr>
          <w:sz w:val="28"/>
          <w:szCs w:val="28"/>
        </w:rPr>
        <w:t xml:space="preserve">2008 </w:t>
      </w:r>
      <w:r w:rsidR="008E46E4">
        <w:rPr>
          <w:sz w:val="28"/>
          <w:szCs w:val="28"/>
        </w:rPr>
        <w:t xml:space="preserve">года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8E46E4">
        <w:rPr>
          <w:sz w:val="28"/>
          <w:szCs w:val="28"/>
        </w:rPr>
        <w:t>Советом</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8E46E4" w:rsidRDefault="009917B8" w:rsidP="0081350A">
      <w:pPr>
        <w:autoSpaceDE w:val="0"/>
        <w:ind w:firstLine="900"/>
        <w:jc w:val="both"/>
        <w:rPr>
          <w:sz w:val="28"/>
          <w:szCs w:val="28"/>
        </w:rPr>
      </w:pPr>
      <w:r w:rsidRPr="008E46E4">
        <w:rPr>
          <w:sz w:val="28"/>
          <w:szCs w:val="28"/>
        </w:rPr>
        <w:t>1) организация и осуществление муниципального контроля на территории поселения</w:t>
      </w:r>
      <w:r w:rsidR="00AE014B" w:rsidRPr="008E46E4">
        <w:rPr>
          <w:sz w:val="28"/>
          <w:szCs w:val="28"/>
        </w:rPr>
        <w:t xml:space="preserve">. </w:t>
      </w:r>
      <w:r w:rsidR="00AE014B" w:rsidRPr="008E46E4">
        <w:rPr>
          <w:rFonts w:eastAsia="Calibri"/>
          <w:bCs/>
          <w:iCs/>
          <w:kern w:val="0"/>
          <w:sz w:val="28"/>
          <w:szCs w:val="28"/>
          <w:lang w:eastAsia="ru-RU"/>
        </w:rPr>
        <w:t>Перечень видов муниципального контроля и органов местного самоуправления</w:t>
      </w:r>
      <w:r w:rsidR="00AE014B" w:rsidRPr="008E46E4">
        <w:rPr>
          <w:rFonts w:eastAsia="Calibri"/>
          <w:kern w:val="0"/>
          <w:sz w:val="28"/>
          <w:szCs w:val="28"/>
        </w:rPr>
        <w:t xml:space="preserve"> поселения</w:t>
      </w:r>
      <w:r w:rsidR="00AE014B" w:rsidRPr="008E46E4">
        <w:rPr>
          <w:rFonts w:eastAsia="Calibri"/>
          <w:bCs/>
          <w:iCs/>
          <w:kern w:val="0"/>
          <w:sz w:val="28"/>
          <w:szCs w:val="28"/>
          <w:lang w:eastAsia="ru-RU"/>
        </w:rPr>
        <w:t>, уполномоченных на их осуществление, ведется в порядке, установленном Советом</w:t>
      </w:r>
      <w:r w:rsidRPr="008E46E4">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8E46E4"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8E46E4">
        <w:rPr>
          <w:sz w:val="28"/>
          <w:szCs w:val="28"/>
        </w:rPr>
        <w:lastRenderedPageBreak/>
        <w:t>3</w:t>
      </w:r>
      <w:r w:rsidR="009917B8" w:rsidRPr="008E46E4">
        <w:rPr>
          <w:sz w:val="28"/>
          <w:szCs w:val="28"/>
        </w:rPr>
        <w:t xml:space="preserve">) разработка административных регламентов </w:t>
      </w:r>
      <w:r w:rsidR="00C81FFD" w:rsidRPr="008E46E4">
        <w:rPr>
          <w:rFonts w:eastAsiaTheme="minorHAnsi"/>
          <w:kern w:val="0"/>
          <w:sz w:val="28"/>
          <w:szCs w:val="28"/>
        </w:rPr>
        <w:t>осуществления</w:t>
      </w:r>
      <w:r w:rsidR="00C81FFD" w:rsidRPr="008E46E4">
        <w:rPr>
          <w:strike/>
          <w:kern w:val="28"/>
          <w:sz w:val="28"/>
          <w:szCs w:val="28"/>
        </w:rPr>
        <w:t xml:space="preserve"> </w:t>
      </w:r>
      <w:r w:rsidR="009917B8" w:rsidRPr="008E46E4">
        <w:rPr>
          <w:sz w:val="28"/>
          <w:szCs w:val="28"/>
        </w:rPr>
        <w:t>муниципального контроля</w:t>
      </w:r>
      <w:r w:rsidR="00C81FFD" w:rsidRPr="008E46E4">
        <w:rPr>
          <w:rFonts w:eastAsiaTheme="minorHAnsi"/>
          <w:kern w:val="0"/>
          <w:sz w:val="28"/>
          <w:szCs w:val="28"/>
        </w:rPr>
        <w:t xml:space="preserve"> в соответствующих сферах деятельности</w:t>
      </w:r>
      <w:r w:rsidR="00AE014B" w:rsidRPr="008E46E4">
        <w:rPr>
          <w:sz w:val="28"/>
          <w:szCs w:val="28"/>
        </w:rPr>
        <w:t xml:space="preserve">, </w:t>
      </w:r>
      <w:r w:rsidR="00AE014B" w:rsidRPr="008E46E4">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8E46E4">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8E46E4">
        <w:rPr>
          <w:rFonts w:ascii="Times New Roman" w:hAnsi="Times New Roman"/>
          <w:sz w:val="28"/>
          <w:szCs w:val="28"/>
        </w:rPr>
        <w:t xml:space="preserve">устанавливается </w:t>
      </w:r>
      <w:r w:rsidR="008E46E4" w:rsidRPr="008E46E4">
        <w:rPr>
          <w:rFonts w:ascii="Times New Roman" w:hAnsi="Times New Roman"/>
          <w:sz w:val="28"/>
          <w:szCs w:val="28"/>
        </w:rPr>
        <w:t>Советом</w:t>
      </w:r>
      <w:r w:rsidRPr="008E46E4">
        <w:rPr>
          <w:rFonts w:ascii="Times New Roman" w:hAnsi="Times New Roman"/>
          <w:sz w:val="28"/>
          <w:szCs w:val="28"/>
        </w:rPr>
        <w:t xml:space="preserve"> в</w:t>
      </w:r>
      <w:r>
        <w:rPr>
          <w:rFonts w:ascii="Times New Roman" w:hAnsi="Times New Roman"/>
          <w:sz w:val="28"/>
          <w:szCs w:val="28"/>
        </w:rPr>
        <w:t xml:space="preserve">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2</w:t>
      </w:r>
      <w:r w:rsidR="008E46E4">
        <w:rPr>
          <w:sz w:val="28"/>
        </w:rPr>
        <w:t xml:space="preserve"> марта </w:t>
      </w:r>
      <w:r>
        <w:rPr>
          <w:sz w:val="28"/>
        </w:rPr>
        <w:t>2007</w:t>
      </w:r>
      <w:r w:rsidR="008E46E4">
        <w:rPr>
          <w:sz w:val="28"/>
        </w:rPr>
        <w:t xml:space="preserve"> года</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8</w:t>
      </w:r>
      <w:r w:rsidR="008E46E4">
        <w:rPr>
          <w:sz w:val="28"/>
        </w:rPr>
        <w:t xml:space="preserve"> июня </w:t>
      </w:r>
      <w:r>
        <w:rPr>
          <w:sz w:val="28"/>
        </w:rPr>
        <w:t xml:space="preserve">2007 </w:t>
      </w:r>
      <w:r w:rsidR="008E46E4">
        <w:rPr>
          <w:sz w:val="28"/>
        </w:rPr>
        <w:t xml:space="preserve">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 </w:t>
      </w:r>
      <w:r w:rsidR="002000AE" w:rsidRPr="0087331D">
        <w:rPr>
          <w:sz w:val="28"/>
          <w:szCs w:val="28"/>
        </w:rPr>
        <w:t xml:space="preserve">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8</w:t>
      </w:r>
      <w:r w:rsidR="006554E8">
        <w:rPr>
          <w:sz w:val="28"/>
          <w:szCs w:val="28"/>
        </w:rPr>
        <w:t xml:space="preserve"> июня </w:t>
      </w:r>
      <w:r w:rsidR="002000AE" w:rsidRPr="0087331D">
        <w:rPr>
          <w:sz w:val="28"/>
          <w:szCs w:val="28"/>
        </w:rPr>
        <w:t>2007</w:t>
      </w:r>
      <w:r w:rsidR="006554E8">
        <w:rPr>
          <w:sz w:val="28"/>
          <w:szCs w:val="28"/>
        </w:rPr>
        <w:t xml:space="preserve"> года</w:t>
      </w:r>
      <w:r w:rsidR="002000AE" w:rsidRPr="0087331D">
        <w:rPr>
          <w:sz w:val="28"/>
          <w:szCs w:val="28"/>
        </w:rPr>
        <w:t xml:space="preserve">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w:t>
      </w:r>
      <w:r w:rsidR="006554E8">
        <w:rPr>
          <w:sz w:val="28"/>
          <w:szCs w:val="28"/>
        </w:rPr>
        <w:t xml:space="preserve"> </w:t>
      </w:r>
      <w:r w:rsidR="002000AE" w:rsidRPr="0087331D">
        <w:rPr>
          <w:sz w:val="28"/>
          <w:szCs w:val="28"/>
        </w:rPr>
        <w:t>8</w:t>
      </w:r>
      <w:r w:rsidR="006554E8">
        <w:rPr>
          <w:sz w:val="28"/>
          <w:szCs w:val="28"/>
        </w:rPr>
        <w:t xml:space="preserve"> июня </w:t>
      </w:r>
      <w:r w:rsidR="002000AE" w:rsidRPr="0087331D">
        <w:rPr>
          <w:sz w:val="28"/>
          <w:szCs w:val="28"/>
        </w:rPr>
        <w:t xml:space="preserve">2007 </w:t>
      </w:r>
      <w:r w:rsidR="006554E8">
        <w:rPr>
          <w:sz w:val="28"/>
          <w:szCs w:val="28"/>
        </w:rPr>
        <w:t xml:space="preserve">года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2007</w:t>
      </w:r>
      <w:r w:rsidR="006554E8">
        <w:rPr>
          <w:sz w:val="28"/>
          <w:szCs w:val="28"/>
        </w:rPr>
        <w:t xml:space="preserve"> года</w:t>
      </w:r>
      <w:r w:rsidR="00927170" w:rsidRPr="00FF1A6D">
        <w:rPr>
          <w:sz w:val="28"/>
          <w:szCs w:val="28"/>
        </w:rPr>
        <w:t xml:space="preserve"> №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w:t>
      </w:r>
      <w:r w:rsidRPr="00FF1A6D">
        <w:rPr>
          <w:sz w:val="28"/>
        </w:rPr>
        <w:lastRenderedPageBreak/>
        <w:t>в статье 13 Федерального закона</w:t>
      </w:r>
      <w:r w:rsidR="00E7086E" w:rsidRPr="00FF1A6D">
        <w:rPr>
          <w:sz w:val="28"/>
          <w:szCs w:val="28"/>
        </w:rPr>
        <w:t xml:space="preserve"> от 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2</w:t>
      </w:r>
      <w:r w:rsidR="006554E8">
        <w:rPr>
          <w:sz w:val="28"/>
          <w:szCs w:val="28"/>
        </w:rPr>
        <w:t xml:space="preserve"> марта</w:t>
      </w:r>
      <w:r w:rsidR="00927170" w:rsidRPr="00FF1A6D">
        <w:rPr>
          <w:sz w:val="28"/>
          <w:szCs w:val="28"/>
        </w:rPr>
        <w:t>2007</w:t>
      </w:r>
      <w:r w:rsidR="006554E8">
        <w:rPr>
          <w:sz w:val="28"/>
          <w:szCs w:val="28"/>
        </w:rPr>
        <w:t xml:space="preserve"> года </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 xml:space="preserve">2007 </w:t>
      </w:r>
      <w:r w:rsidR="006554E8">
        <w:rPr>
          <w:sz w:val="28"/>
          <w:szCs w:val="28"/>
        </w:rPr>
        <w:t xml:space="preserve">года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6554E8">
        <w:rPr>
          <w:sz w:val="28"/>
          <w:szCs w:val="28"/>
        </w:rPr>
        <w:t xml:space="preserve">от </w:t>
      </w:r>
      <w:r w:rsidR="00927170" w:rsidRPr="00FF1A6D">
        <w:rPr>
          <w:sz w:val="28"/>
          <w:szCs w:val="28"/>
        </w:rPr>
        <w:t>2</w:t>
      </w:r>
      <w:r w:rsidR="006554E8">
        <w:rPr>
          <w:sz w:val="28"/>
          <w:szCs w:val="28"/>
        </w:rPr>
        <w:t xml:space="preserve"> марта </w:t>
      </w:r>
      <w:r w:rsidR="00927170" w:rsidRPr="00FF1A6D">
        <w:rPr>
          <w:sz w:val="28"/>
          <w:szCs w:val="28"/>
        </w:rPr>
        <w:t xml:space="preserve">2007 </w:t>
      </w:r>
      <w:r w:rsidR="006554E8">
        <w:rPr>
          <w:sz w:val="28"/>
          <w:szCs w:val="28"/>
        </w:rPr>
        <w:t xml:space="preserve">года </w:t>
      </w:r>
      <w:r w:rsidR="00927170" w:rsidRPr="00FF1A6D">
        <w:rPr>
          <w:sz w:val="28"/>
          <w:szCs w:val="28"/>
        </w:rPr>
        <w:t>№ 25-ФЗ</w:t>
      </w:r>
      <w:r w:rsidR="00927170"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7A78C7" w:rsidRDefault="007A78C7"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2</w:t>
      </w:r>
      <w:r w:rsidR="006554E8">
        <w:rPr>
          <w:sz w:val="28"/>
          <w:szCs w:val="28"/>
        </w:rPr>
        <w:t xml:space="preserve"> марта </w:t>
      </w:r>
      <w:r w:rsidR="00DF6A2F" w:rsidRPr="00FF1A6D">
        <w:rPr>
          <w:sz w:val="28"/>
          <w:szCs w:val="28"/>
        </w:rPr>
        <w:t>2007</w:t>
      </w:r>
      <w:r w:rsidR="006554E8">
        <w:rPr>
          <w:sz w:val="28"/>
          <w:szCs w:val="28"/>
        </w:rPr>
        <w:t xml:space="preserve"> года</w:t>
      </w:r>
      <w:r w:rsidR="00DF6A2F" w:rsidRPr="00FF1A6D">
        <w:rPr>
          <w:sz w:val="28"/>
          <w:szCs w:val="28"/>
        </w:rPr>
        <w:t xml:space="preserve">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w:t>
      </w:r>
      <w:r w:rsidR="006554E8">
        <w:rPr>
          <w:rFonts w:eastAsiaTheme="minorHAnsi"/>
          <w:kern w:val="0"/>
          <w:sz w:val="28"/>
          <w:szCs w:val="28"/>
        </w:rPr>
        <w:t xml:space="preserve"> сентября </w:t>
      </w:r>
      <w:r w:rsidR="00BB76CE" w:rsidRPr="00FF1A6D">
        <w:rPr>
          <w:rFonts w:eastAsiaTheme="minorHAnsi"/>
          <w:kern w:val="0"/>
          <w:sz w:val="28"/>
          <w:szCs w:val="28"/>
        </w:rPr>
        <w:t xml:space="preserve">2007 </w:t>
      </w:r>
      <w:r w:rsidR="006554E8">
        <w:rPr>
          <w:rFonts w:eastAsiaTheme="minorHAnsi"/>
          <w:kern w:val="0"/>
          <w:sz w:val="28"/>
          <w:szCs w:val="28"/>
        </w:rPr>
        <w:t xml:space="preserve">года </w:t>
      </w:r>
      <w:r w:rsidR="00BB76CE" w:rsidRPr="00FF1A6D">
        <w:rPr>
          <w:rFonts w:eastAsiaTheme="minorHAnsi"/>
          <w:kern w:val="0"/>
          <w:sz w:val="28"/>
          <w:szCs w:val="28"/>
        </w:rPr>
        <w:t>№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6554E8">
        <w:rPr>
          <w:sz w:val="28"/>
          <w:szCs w:val="28"/>
        </w:rPr>
        <w:t xml:space="preserve">от </w:t>
      </w:r>
      <w:r w:rsidR="00E7086E" w:rsidRPr="00FF1A6D">
        <w:rPr>
          <w:sz w:val="28"/>
          <w:szCs w:val="28"/>
        </w:rPr>
        <w:t>2</w:t>
      </w:r>
      <w:r w:rsidR="006554E8">
        <w:rPr>
          <w:sz w:val="28"/>
          <w:szCs w:val="28"/>
        </w:rPr>
        <w:t xml:space="preserve"> марта </w:t>
      </w:r>
      <w:r w:rsidR="00E7086E" w:rsidRPr="00FF1A6D">
        <w:rPr>
          <w:sz w:val="28"/>
          <w:szCs w:val="28"/>
        </w:rPr>
        <w:t>2007</w:t>
      </w:r>
      <w:r w:rsidR="006554E8">
        <w:rPr>
          <w:sz w:val="28"/>
          <w:szCs w:val="28"/>
        </w:rPr>
        <w:t xml:space="preserve"> года</w:t>
      </w:r>
      <w:r w:rsidR="00E7086E" w:rsidRPr="00FF1A6D">
        <w:rPr>
          <w:sz w:val="28"/>
          <w:szCs w:val="28"/>
        </w:rPr>
        <w:t xml:space="preserve"> № 25-ФЗ</w:t>
      </w:r>
      <w:r w:rsidR="00E7086E" w:rsidRPr="00FF1A6D">
        <w:rPr>
          <w:sz w:val="28"/>
        </w:rPr>
        <w:t xml:space="preserve"> </w:t>
      </w:r>
      <w:r w:rsidR="006554E8">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6554E8">
        <w:rPr>
          <w:sz w:val="28"/>
          <w:szCs w:val="28"/>
        </w:rPr>
        <w:t xml:space="preserve">от </w:t>
      </w:r>
      <w:r w:rsidR="00DF6A2F" w:rsidRPr="00FF1A6D">
        <w:rPr>
          <w:sz w:val="28"/>
          <w:szCs w:val="28"/>
        </w:rPr>
        <w:t>8</w:t>
      </w:r>
      <w:r w:rsidR="006554E8">
        <w:rPr>
          <w:sz w:val="28"/>
          <w:szCs w:val="28"/>
        </w:rPr>
        <w:t xml:space="preserve"> июня </w:t>
      </w:r>
      <w:r w:rsidR="00DF6A2F" w:rsidRPr="00FF1A6D">
        <w:rPr>
          <w:sz w:val="28"/>
          <w:szCs w:val="28"/>
        </w:rPr>
        <w:t>2007</w:t>
      </w:r>
      <w:r w:rsidR="006554E8">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A78C7" w:rsidRDefault="007A78C7" w:rsidP="00070BC6">
      <w:pPr>
        <w:suppressAutoHyphens w:val="0"/>
        <w:autoSpaceDE w:val="0"/>
        <w:autoSpaceDN w:val="0"/>
        <w:adjustRightInd w:val="0"/>
        <w:ind w:firstLine="851"/>
        <w:jc w:val="both"/>
        <w:rPr>
          <w:rFonts w:eastAsia="Calibri"/>
          <w:kern w:val="0"/>
          <w:sz w:val="28"/>
          <w:szCs w:val="28"/>
        </w:rPr>
      </w:pPr>
    </w:p>
    <w:p w:rsidR="00070BC6" w:rsidRPr="006554E8"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6554E8">
        <w:rPr>
          <w:rFonts w:eastAsia="Calibri"/>
          <w:kern w:val="0"/>
          <w:sz w:val="28"/>
          <w:szCs w:val="28"/>
        </w:rPr>
        <w:t xml:space="preserve">, </w:t>
      </w:r>
      <w:r w:rsidR="00106CEF" w:rsidRPr="006554E8">
        <w:rPr>
          <w:rFonts w:eastAsia="Calibri"/>
          <w:kern w:val="0"/>
          <w:sz w:val="28"/>
          <w:szCs w:val="28"/>
        </w:rPr>
        <w:t>могут по</w:t>
      </w:r>
      <w:r w:rsidR="0038240D" w:rsidRPr="006554E8">
        <w:rPr>
          <w:rFonts w:eastAsia="Calibri"/>
          <w:kern w:val="0"/>
          <w:sz w:val="28"/>
          <w:szCs w:val="28"/>
        </w:rPr>
        <w:t>д</w:t>
      </w:r>
      <w:r w:rsidR="00106CEF" w:rsidRPr="006554E8">
        <w:rPr>
          <w:rFonts w:eastAsia="Calibri"/>
          <w:kern w:val="0"/>
          <w:sz w:val="28"/>
          <w:szCs w:val="28"/>
        </w:rPr>
        <w:t xml:space="preserve">лежать </w:t>
      </w:r>
      <w:r w:rsidRPr="006554E8">
        <w:rPr>
          <w:rFonts w:eastAsia="Calibri"/>
          <w:kern w:val="0"/>
          <w:sz w:val="28"/>
          <w:szCs w:val="28"/>
        </w:rPr>
        <w:t xml:space="preserve">экспертизе, проводимой органами местного самоуправления </w:t>
      </w:r>
      <w:r w:rsidR="00665352" w:rsidRPr="006554E8">
        <w:rPr>
          <w:sz w:val="28"/>
          <w:szCs w:val="28"/>
        </w:rPr>
        <w:t xml:space="preserve">поселения </w:t>
      </w:r>
      <w:r w:rsidRPr="006554E8">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554E8">
        <w:rPr>
          <w:rFonts w:eastAsia="Calibri"/>
          <w:kern w:val="0"/>
          <w:sz w:val="28"/>
          <w:szCs w:val="28"/>
        </w:rPr>
        <w:t>.</w:t>
      </w:r>
    </w:p>
    <w:p w:rsidR="009917B8" w:rsidRPr="006554E8"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6554E8">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6554E8" w:rsidRDefault="0002597E" w:rsidP="00EE6D1F">
      <w:pPr>
        <w:suppressAutoHyphens w:val="0"/>
        <w:autoSpaceDE w:val="0"/>
        <w:autoSpaceDN w:val="0"/>
        <w:adjustRightInd w:val="0"/>
        <w:ind w:firstLine="851"/>
        <w:jc w:val="both"/>
        <w:rPr>
          <w:sz w:val="28"/>
          <w:szCs w:val="28"/>
        </w:rPr>
      </w:pPr>
      <w:r w:rsidRPr="006554E8">
        <w:rPr>
          <w:sz w:val="28"/>
          <w:szCs w:val="28"/>
        </w:rPr>
        <w:t xml:space="preserve">3. </w:t>
      </w:r>
      <w:r w:rsidR="006330E8" w:rsidRPr="006554E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6554E8">
        <w:rPr>
          <w:sz w:val="28"/>
          <w:szCs w:val="28"/>
        </w:rPr>
        <w:t xml:space="preserve">поселения </w:t>
      </w:r>
      <w:r w:rsidR="006330E8" w:rsidRPr="006554E8">
        <w:rPr>
          <w:sz w:val="28"/>
          <w:szCs w:val="28"/>
        </w:rPr>
        <w:t xml:space="preserve">в порядке, установленном муниципальными нормативными правовыми актами в соответствии с </w:t>
      </w:r>
      <w:r w:rsidR="00665352" w:rsidRPr="006554E8">
        <w:rPr>
          <w:rFonts w:eastAsia="Calibri"/>
          <w:bCs/>
          <w:kern w:val="0"/>
          <w:sz w:val="28"/>
          <w:szCs w:val="28"/>
        </w:rPr>
        <w:t>Законом Краснодарского края от 23</w:t>
      </w:r>
      <w:r w:rsidR="006554E8">
        <w:rPr>
          <w:rFonts w:eastAsia="Calibri"/>
          <w:bCs/>
          <w:kern w:val="0"/>
          <w:sz w:val="28"/>
          <w:szCs w:val="28"/>
        </w:rPr>
        <w:t xml:space="preserve"> июля </w:t>
      </w:r>
      <w:r w:rsidR="00665352" w:rsidRPr="006554E8">
        <w:rPr>
          <w:rFonts w:eastAsia="Calibri"/>
          <w:bCs/>
          <w:kern w:val="0"/>
          <w:sz w:val="28"/>
          <w:szCs w:val="28"/>
        </w:rPr>
        <w:t>2014</w:t>
      </w:r>
      <w:r w:rsidR="006554E8">
        <w:rPr>
          <w:rFonts w:eastAsia="Calibri"/>
          <w:bCs/>
          <w:kern w:val="0"/>
          <w:sz w:val="28"/>
          <w:szCs w:val="28"/>
        </w:rPr>
        <w:t xml:space="preserve"> года</w:t>
      </w:r>
      <w:r w:rsidR="00665352" w:rsidRPr="006554E8">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6554E8">
        <w:rPr>
          <w:sz w:val="28"/>
          <w:szCs w:val="28"/>
        </w:rPr>
        <w:t>, за исключением случаев, установленных ста</w:t>
      </w:r>
      <w:r w:rsidR="006554E8">
        <w:rPr>
          <w:sz w:val="28"/>
          <w:szCs w:val="28"/>
        </w:rPr>
        <w:t xml:space="preserve">тьей 46 Федерального закона от </w:t>
      </w:r>
      <w:r w:rsidR="006330E8" w:rsidRPr="006554E8">
        <w:rPr>
          <w:sz w:val="28"/>
          <w:szCs w:val="28"/>
        </w:rPr>
        <w:t>6</w:t>
      </w:r>
      <w:r w:rsidR="006554E8">
        <w:rPr>
          <w:sz w:val="28"/>
          <w:szCs w:val="28"/>
        </w:rPr>
        <w:t xml:space="preserve"> октября </w:t>
      </w:r>
      <w:r w:rsidR="006330E8" w:rsidRPr="006554E8">
        <w:rPr>
          <w:sz w:val="28"/>
          <w:szCs w:val="28"/>
        </w:rPr>
        <w:t>2003</w:t>
      </w:r>
      <w:r w:rsidR="006554E8">
        <w:rPr>
          <w:sz w:val="28"/>
          <w:szCs w:val="28"/>
        </w:rPr>
        <w:t xml:space="preserve"> года</w:t>
      </w:r>
      <w:r w:rsidR="006330E8" w:rsidRPr="006554E8">
        <w:rPr>
          <w:sz w:val="28"/>
          <w:szCs w:val="28"/>
        </w:rPr>
        <w:t xml:space="preserve">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w:t>
      </w:r>
      <w:r w:rsidRPr="00C45508">
        <w:rPr>
          <w:rFonts w:eastAsia="Calibri"/>
          <w:kern w:val="0"/>
          <w:sz w:val="28"/>
          <w:szCs w:val="28"/>
        </w:rPr>
        <w:lastRenderedPageBreak/>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lastRenderedPageBreak/>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6554E8" w:rsidRDefault="00E15B89" w:rsidP="00E15B89">
      <w:pPr>
        <w:suppressAutoHyphens w:val="0"/>
        <w:autoSpaceDE w:val="0"/>
        <w:autoSpaceDN w:val="0"/>
        <w:adjustRightInd w:val="0"/>
        <w:ind w:firstLine="851"/>
        <w:jc w:val="both"/>
        <w:rPr>
          <w:strike/>
          <w:kern w:val="2"/>
          <w:sz w:val="28"/>
          <w:szCs w:val="28"/>
        </w:rPr>
      </w:pPr>
      <w:r w:rsidRPr="006554E8">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w:t>
      </w:r>
      <w:r w:rsidR="0019691E">
        <w:rPr>
          <w:rFonts w:eastAsia="Times New Roman"/>
          <w:kern w:val="0"/>
          <w:sz w:val="28"/>
          <w:szCs w:val="28"/>
          <w:lang w:eastAsia="ru-RU"/>
        </w:rPr>
        <w:t xml:space="preserve"> июля </w:t>
      </w:r>
      <w:r w:rsidR="00E60977" w:rsidRPr="00117862">
        <w:rPr>
          <w:rFonts w:eastAsia="Times New Roman"/>
          <w:kern w:val="0"/>
          <w:sz w:val="28"/>
          <w:szCs w:val="28"/>
          <w:lang w:eastAsia="ru-RU"/>
        </w:rPr>
        <w:t>2005</w:t>
      </w:r>
      <w:r w:rsidR="0019691E">
        <w:rPr>
          <w:rFonts w:eastAsia="Times New Roman"/>
          <w:kern w:val="0"/>
          <w:sz w:val="28"/>
          <w:szCs w:val="28"/>
          <w:lang w:eastAsia="ru-RU"/>
        </w:rPr>
        <w:t xml:space="preserve"> года</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Default="009917B8" w:rsidP="0081350A">
      <w:pPr>
        <w:pStyle w:val="2"/>
        <w:keepNext w:val="0"/>
        <w:tabs>
          <w:tab w:val="left" w:pos="851"/>
        </w:tabs>
        <w:spacing w:before="0" w:after="0"/>
        <w:ind w:firstLine="851"/>
        <w:rPr>
          <w:rFonts w:ascii="Times New Roman" w:eastAsia="Times New Roman" w:hAnsi="Times New Roman"/>
          <w:b w:val="0"/>
          <w:i w:val="0"/>
        </w:rPr>
      </w:pPr>
    </w:p>
    <w:p w:rsidR="00A11847" w:rsidRPr="00A11847" w:rsidRDefault="00A11847" w:rsidP="00A11847"/>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w:t>
      </w:r>
      <w:r w:rsidR="0019691E">
        <w:rPr>
          <w:rFonts w:ascii="Times New Roman" w:hAnsi="Times New Roman"/>
          <w:sz w:val="28"/>
        </w:rPr>
        <w:t xml:space="preserve">новлено Федеральным законом от </w:t>
      </w:r>
      <w:r>
        <w:rPr>
          <w:rFonts w:ascii="Times New Roman" w:hAnsi="Times New Roman"/>
          <w:sz w:val="28"/>
        </w:rPr>
        <w:t>6</w:t>
      </w:r>
      <w:r w:rsidR="0019691E">
        <w:rPr>
          <w:rFonts w:ascii="Times New Roman" w:hAnsi="Times New Roman"/>
          <w:sz w:val="28"/>
        </w:rPr>
        <w:t xml:space="preserve"> октября </w:t>
      </w:r>
      <w:r>
        <w:rPr>
          <w:rFonts w:ascii="Times New Roman" w:hAnsi="Times New Roman"/>
          <w:sz w:val="28"/>
        </w:rPr>
        <w:t xml:space="preserve">2003 </w:t>
      </w:r>
      <w:r w:rsidR="0019691E">
        <w:rPr>
          <w:rFonts w:ascii="Times New Roman" w:hAnsi="Times New Roman"/>
          <w:sz w:val="28"/>
        </w:rPr>
        <w:t xml:space="preserve">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9691E">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w:t>
      </w:r>
      <w:r>
        <w:rPr>
          <w:rFonts w:eastAsia="Times New Roman"/>
          <w:sz w:val="28"/>
        </w:rPr>
        <w:lastRenderedPageBreak/>
        <w:t>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lastRenderedPageBreak/>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 xml:space="preserve">первое размещение (опубликование) его полного текста на </w:t>
      </w:r>
      <w:r w:rsidR="00342E27">
        <w:rPr>
          <w:sz w:val="28"/>
          <w:szCs w:val="28"/>
        </w:rPr>
        <w:t xml:space="preserve">сайте </w:t>
      </w:r>
      <w:r w:rsidR="00342E27" w:rsidRPr="00F06F1A">
        <w:rPr>
          <w:sz w:val="28"/>
          <w:szCs w:val="28"/>
        </w:rPr>
        <w:t>в информационно-телекоммуникационной сети «Интернет»</w:t>
      </w:r>
      <w:r w:rsidR="00447B04">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342E27" w:rsidRPr="00F06F1A">
        <w:rPr>
          <w:sz w:val="28"/>
          <w:szCs w:val="28"/>
        </w:rPr>
        <w:t>в информационно-телекоммуникационной сети «Интернет</w:t>
      </w:r>
      <w:r w:rsidR="00447B04">
        <w:rPr>
          <w:sz w:val="28"/>
          <w:szCs w:val="28"/>
        </w:rPr>
        <w:t xml:space="preserve">», </w:t>
      </w:r>
      <w:r w:rsidRPr="00022DAB">
        <w:rPr>
          <w:sz w:val="28"/>
          <w:szCs w:val="28"/>
        </w:rPr>
        <w:t>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w:t>
      </w:r>
      <w:r w:rsidRPr="00022DAB">
        <w:rPr>
          <w:rFonts w:eastAsia="Calibri"/>
          <w:sz w:val="28"/>
          <w:szCs w:val="28"/>
        </w:rPr>
        <w:lastRenderedPageBreak/>
        <w:t>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 xml:space="preserve">Указанный акт об обнародовании подписывается главой поселения и </w:t>
      </w:r>
      <w:r>
        <w:rPr>
          <w:rFonts w:ascii="Times New Roman" w:hAnsi="Times New Roman"/>
          <w:sz w:val="28"/>
        </w:rPr>
        <w:lastRenderedPageBreak/>
        <w:t>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EA3B3C" w:rsidRDefault="00EA3B3C"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00342E27">
        <w:rPr>
          <w:sz w:val="28"/>
          <w:szCs w:val="28"/>
        </w:rPr>
        <w:t xml:space="preserve">Федеральным законом от </w:t>
      </w:r>
      <w:r w:rsidRPr="00117862">
        <w:rPr>
          <w:sz w:val="28"/>
          <w:szCs w:val="28"/>
        </w:rPr>
        <w:t>6</w:t>
      </w:r>
      <w:r w:rsidR="00342E27">
        <w:rPr>
          <w:sz w:val="28"/>
          <w:szCs w:val="28"/>
        </w:rPr>
        <w:t xml:space="preserve"> октября </w:t>
      </w:r>
      <w:r w:rsidRPr="00117862">
        <w:rPr>
          <w:sz w:val="28"/>
          <w:szCs w:val="28"/>
        </w:rPr>
        <w:t>2003</w:t>
      </w:r>
      <w:r w:rsidR="00342E27">
        <w:rPr>
          <w:sz w:val="28"/>
          <w:szCs w:val="28"/>
        </w:rPr>
        <w:t xml:space="preserve"> года </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BC5939">
        <w:rPr>
          <w:sz w:val="28"/>
          <w:szCs w:val="28"/>
        </w:rPr>
        <w:t xml:space="preserve">Федерального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w:t>
      </w:r>
      <w:r w:rsidR="00BC5939">
        <w:rPr>
          <w:sz w:val="28"/>
          <w:szCs w:val="28"/>
        </w:rPr>
        <w:t xml:space="preserve">льного закона от </w:t>
      </w:r>
      <w:r w:rsidRPr="00117862">
        <w:rPr>
          <w:sz w:val="28"/>
          <w:szCs w:val="28"/>
        </w:rPr>
        <w:t>6</w:t>
      </w:r>
      <w:r w:rsidR="00BC5939">
        <w:rPr>
          <w:sz w:val="28"/>
          <w:szCs w:val="28"/>
        </w:rPr>
        <w:t xml:space="preserve"> октября </w:t>
      </w:r>
      <w:r w:rsidRPr="00117862">
        <w:rPr>
          <w:sz w:val="28"/>
          <w:szCs w:val="28"/>
        </w:rPr>
        <w:t>2003</w:t>
      </w:r>
      <w:r w:rsidR="00BC5939">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A11847" w:rsidRDefault="00A11847" w:rsidP="0081350A">
      <w:pPr>
        <w:pStyle w:val="ConsNormal"/>
        <w:tabs>
          <w:tab w:val="left" w:pos="142"/>
        </w:tabs>
        <w:ind w:firstLine="851"/>
        <w:rPr>
          <w:rFonts w:ascii="Times New Roman" w:hAnsi="Times New Roman"/>
          <w:b/>
          <w:sz w:val="28"/>
        </w:rPr>
      </w:pPr>
    </w:p>
    <w:p w:rsidR="009917B8" w:rsidRDefault="00BC5939"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 xml:space="preserve">Статья </w:t>
      </w:r>
      <w:r w:rsidR="009917B8">
        <w:rPr>
          <w:rFonts w:ascii="Times New Roman" w:hAnsi="Times New Roman"/>
          <w:b/>
          <w:sz w:val="28"/>
        </w:rPr>
        <w:t>6</w:t>
      </w:r>
      <w:r w:rsidR="008E3B10">
        <w:rPr>
          <w:rFonts w:ascii="Times New Roman" w:hAnsi="Times New Roman"/>
          <w:b/>
          <w:sz w:val="28"/>
        </w:rPr>
        <w:t>2</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w:t>
      </w:r>
      <w:r w:rsidRPr="008D109C">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w:t>
      </w:r>
      <w:r w:rsidR="00BC3247" w:rsidRPr="00117862">
        <w:rPr>
          <w:rFonts w:eastAsia="Times New Roman"/>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A11847" w:rsidRPr="002D2C00" w:rsidRDefault="009917B8" w:rsidP="00A11847">
      <w:pPr>
        <w:tabs>
          <w:tab w:val="left" w:pos="9781"/>
        </w:tabs>
        <w:ind w:right="49" w:firstLine="709"/>
        <w:rPr>
          <w:sz w:val="28"/>
          <w:szCs w:val="28"/>
        </w:rPr>
      </w:pPr>
      <w:r>
        <w:rPr>
          <w:sz w:val="28"/>
        </w:rPr>
        <w:t xml:space="preserve">2. </w:t>
      </w:r>
      <w:r w:rsidR="00A11847" w:rsidRPr="002D2C00">
        <w:rPr>
          <w:sz w:val="28"/>
          <w:szCs w:val="28"/>
        </w:rPr>
        <w:t>Составление проекта местного бюджета основывается на:</w:t>
      </w:r>
    </w:p>
    <w:p w:rsidR="00A11847" w:rsidRPr="002D2C00" w:rsidRDefault="00A11847" w:rsidP="00A11847">
      <w:pPr>
        <w:autoSpaceDE w:val="0"/>
        <w:autoSpaceDN w:val="0"/>
        <w:adjustRightInd w:val="0"/>
        <w:ind w:firstLine="709"/>
        <w:rPr>
          <w:rFonts w:eastAsia="Calibri"/>
          <w:sz w:val="28"/>
          <w:szCs w:val="28"/>
        </w:rPr>
      </w:pPr>
      <w:r w:rsidRPr="002D2C00">
        <w:rPr>
          <w:rFonts w:eastAsia="Calibri"/>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1847" w:rsidRPr="002D2C00" w:rsidRDefault="00A11847" w:rsidP="00A11847">
      <w:pPr>
        <w:autoSpaceDE w:val="0"/>
        <w:autoSpaceDN w:val="0"/>
        <w:adjustRightInd w:val="0"/>
        <w:ind w:firstLine="709"/>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A11847" w:rsidRPr="002D2C00" w:rsidRDefault="00A11847" w:rsidP="00A11847">
      <w:pPr>
        <w:autoSpaceDE w:val="0"/>
        <w:autoSpaceDN w:val="0"/>
        <w:adjustRightInd w:val="0"/>
        <w:ind w:firstLine="709"/>
        <w:rPr>
          <w:rFonts w:eastAsia="Calibri"/>
          <w:sz w:val="28"/>
          <w:szCs w:val="28"/>
        </w:rPr>
      </w:pPr>
      <w:r w:rsidRPr="002D2C00">
        <w:rPr>
          <w:rFonts w:eastAsia="Calibri"/>
          <w:sz w:val="28"/>
          <w:szCs w:val="28"/>
        </w:rPr>
        <w:t>- прогнозе социально-экономического развития;</w:t>
      </w:r>
    </w:p>
    <w:p w:rsidR="00A11847" w:rsidRPr="002D2C00" w:rsidRDefault="00A11847" w:rsidP="00A11847">
      <w:pPr>
        <w:autoSpaceDE w:val="0"/>
        <w:autoSpaceDN w:val="0"/>
        <w:adjustRightInd w:val="0"/>
        <w:ind w:firstLine="709"/>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565289" w:rsidRPr="00117862" w:rsidRDefault="00A11847" w:rsidP="00A11847">
      <w:pPr>
        <w:pStyle w:val="ConsNormal"/>
        <w:ind w:firstLine="851"/>
        <w:jc w:val="both"/>
        <w:rPr>
          <w:rFonts w:eastAsiaTheme="minorHAnsi"/>
          <w:kern w:val="0"/>
          <w:sz w:val="28"/>
          <w:szCs w:val="28"/>
        </w:rPr>
      </w:pPr>
      <w:r w:rsidRPr="002D2C00">
        <w:rPr>
          <w:rFonts w:ascii="Times New Roman" w:eastAsia="Calibri" w:hAnsi="Times New Roman"/>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w:t>
      </w:r>
      <w:r w:rsidR="00915014" w:rsidRPr="00BC5939">
        <w:rPr>
          <w:bCs/>
          <w:color w:val="000000" w:themeColor="text1"/>
          <w:sz w:val="28"/>
          <w:szCs w:val="28"/>
        </w:rPr>
        <w:t xml:space="preserve">год </w:t>
      </w:r>
      <w:r w:rsidR="00740F84" w:rsidRPr="00BC5939">
        <w:rPr>
          <w:bCs/>
          <w:color w:val="000000" w:themeColor="text1"/>
          <w:sz w:val="28"/>
          <w:szCs w:val="28"/>
        </w:rPr>
        <w:t xml:space="preserve">и плановый период </w:t>
      </w:r>
      <w:r w:rsidR="00915014" w:rsidRPr="00BC5939">
        <w:rPr>
          <w:bCs/>
          <w:color w:val="000000" w:themeColor="text1"/>
          <w:sz w:val="28"/>
          <w:szCs w:val="28"/>
        </w:rPr>
        <w:t xml:space="preserve">вносится </w:t>
      </w:r>
      <w:r w:rsidRPr="00BC5939">
        <w:rPr>
          <w:bCs/>
          <w:color w:val="000000" w:themeColor="text1"/>
          <w:sz w:val="28"/>
          <w:szCs w:val="28"/>
        </w:rPr>
        <w:t>администрацией на рассмотрение Совета</w:t>
      </w:r>
      <w:r w:rsidRPr="00AB378E">
        <w:rPr>
          <w:bCs/>
          <w:sz w:val="28"/>
          <w:szCs w:val="28"/>
        </w:rPr>
        <w:t xml:space="preserve">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w:t>
      </w:r>
      <w:r w:rsidR="00BC5939">
        <w:rPr>
          <w:rFonts w:eastAsiaTheme="minorHAnsi"/>
          <w:kern w:val="0"/>
          <w:sz w:val="28"/>
          <w:szCs w:val="28"/>
        </w:rPr>
        <w:t xml:space="preserve"> июля</w:t>
      </w:r>
      <w:r w:rsidR="00F21E5C" w:rsidRPr="001F386D">
        <w:rPr>
          <w:rFonts w:eastAsiaTheme="minorHAnsi"/>
          <w:kern w:val="0"/>
          <w:sz w:val="28"/>
          <w:szCs w:val="28"/>
        </w:rPr>
        <w:t>1998</w:t>
      </w:r>
      <w:r w:rsidR="00BC5939">
        <w:rPr>
          <w:rFonts w:eastAsiaTheme="minorHAnsi"/>
          <w:kern w:val="0"/>
          <w:sz w:val="28"/>
          <w:szCs w:val="28"/>
        </w:rPr>
        <w:t xml:space="preserve"> года</w:t>
      </w:r>
      <w:r w:rsidR="00F21E5C" w:rsidRPr="001F386D">
        <w:rPr>
          <w:rFonts w:eastAsiaTheme="minorHAnsi"/>
          <w:kern w:val="0"/>
          <w:sz w:val="28"/>
          <w:szCs w:val="28"/>
        </w:rPr>
        <w:t xml:space="preserve">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w:t>
      </w:r>
      <w:r w:rsidRPr="008A6D0D">
        <w:lastRenderedPageBreak/>
        <w:t xml:space="preserve">возникших обязательств, так и обязательств, которые могут возникнуть в будущем. </w:t>
      </w:r>
    </w:p>
    <w:p w:rsidR="009917B8" w:rsidRPr="00BC5939"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w:t>
      </w:r>
      <w:r w:rsidRPr="00BC5939">
        <w:t>год</w:t>
      </w:r>
      <w:r w:rsidR="008151D8" w:rsidRPr="00BC5939">
        <w:t xml:space="preserve"> </w:t>
      </w:r>
      <w:r w:rsidR="008151D8" w:rsidRPr="00BC5939">
        <w:rPr>
          <w:bCs/>
          <w:szCs w:val="28"/>
        </w:rPr>
        <w:t>и плановый период</w:t>
      </w:r>
      <w:r w:rsidRPr="00BC5939">
        <w:t>,</w:t>
      </w:r>
      <w:r w:rsidRPr="008A6D0D">
        <w:t xml:space="preserve"> решений администрации поселения, а также договора о предоставлении муниципальной </w:t>
      </w:r>
      <w:r w:rsidRPr="00BC5939">
        <w:t>гарантии</w:t>
      </w:r>
      <w:r w:rsidR="00B61D00" w:rsidRPr="00BC5939">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BC5939">
        <w:t>.</w:t>
      </w:r>
    </w:p>
    <w:p w:rsidR="00733EC3" w:rsidRPr="00BC5939"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 xml:space="preserve">на очередной </w:t>
      </w:r>
      <w:r w:rsidRPr="00BC5939">
        <w:rPr>
          <w:rFonts w:eastAsiaTheme="minorHAnsi"/>
          <w:kern w:val="0"/>
          <w:sz w:val="28"/>
          <w:szCs w:val="28"/>
        </w:rPr>
        <w:t>финансовый год</w:t>
      </w:r>
      <w:r w:rsidR="00B61D00" w:rsidRPr="00BC5939">
        <w:rPr>
          <w:rFonts w:eastAsiaTheme="minorHAnsi"/>
          <w:kern w:val="0"/>
          <w:sz w:val="28"/>
          <w:szCs w:val="28"/>
        </w:rPr>
        <w:t xml:space="preserve"> </w:t>
      </w:r>
      <w:r w:rsidR="00B61D00" w:rsidRPr="00BC5939">
        <w:rPr>
          <w:bCs/>
          <w:sz w:val="28"/>
          <w:szCs w:val="28"/>
        </w:rPr>
        <w:t>и плановый период</w:t>
      </w:r>
      <w:r w:rsidR="00BC5939" w:rsidRPr="00BC5939">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BC5939">
        <w:rPr>
          <w:rFonts w:eastAsiaTheme="minorHAnsi"/>
          <w:kern w:val="0"/>
          <w:sz w:val="28"/>
          <w:szCs w:val="28"/>
        </w:rPr>
        <w:t>В программе муниципальных гарантий должно быть отдельно</w:t>
      </w:r>
      <w:r w:rsidRPr="008A6D0D">
        <w:rPr>
          <w:rFonts w:eastAsiaTheme="minorHAnsi"/>
          <w:kern w:val="0"/>
          <w:sz w:val="28"/>
          <w:szCs w:val="28"/>
        </w:rPr>
        <w:t xml:space="preserve">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622E1A">
        <w:rPr>
          <w:bCs/>
          <w:sz w:val="28"/>
          <w:szCs w:val="28"/>
        </w:rPr>
        <w:t xml:space="preserve">Тбилисский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622E1A">
        <w:rPr>
          <w:bCs/>
          <w:sz w:val="28"/>
          <w:szCs w:val="28"/>
        </w:rPr>
        <w:t>Тбилисский</w:t>
      </w:r>
      <w:r w:rsidR="00180E3D" w:rsidRPr="00C71751">
        <w:rPr>
          <w:bCs/>
          <w:sz w:val="28"/>
          <w:szCs w:val="28"/>
        </w:rPr>
        <w:t xml:space="preserve"> район </w:t>
      </w:r>
      <w:r w:rsidR="001D7FA5" w:rsidRPr="00C71751">
        <w:rPr>
          <w:bCs/>
          <w:sz w:val="28"/>
          <w:szCs w:val="28"/>
        </w:rPr>
        <w:t>в целях реализации Федерального закона от 7</w:t>
      </w:r>
      <w:r w:rsidR="00622E1A">
        <w:rPr>
          <w:bCs/>
          <w:sz w:val="28"/>
          <w:szCs w:val="28"/>
        </w:rPr>
        <w:t xml:space="preserve"> февраля </w:t>
      </w:r>
      <w:r w:rsidR="001D7FA5" w:rsidRPr="00C71751">
        <w:rPr>
          <w:bCs/>
          <w:sz w:val="28"/>
          <w:szCs w:val="28"/>
        </w:rPr>
        <w:t>2011</w:t>
      </w:r>
      <w:r w:rsidR="00622E1A">
        <w:rPr>
          <w:bCs/>
          <w:sz w:val="28"/>
          <w:szCs w:val="28"/>
        </w:rPr>
        <w:t>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C71751">
        <w:rPr>
          <w:sz w:val="28"/>
          <w:szCs w:val="28"/>
        </w:rPr>
        <w:lastRenderedPageBreak/>
        <w:t>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622E1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w:t>
      </w:r>
      <w:r w:rsidRPr="00622E1A">
        <w:rPr>
          <w:sz w:val="28"/>
          <w:szCs w:val="28"/>
        </w:rPr>
        <w:t xml:space="preserve">осуществляет внутренний финансовый контроль, направленный на соблюдение </w:t>
      </w:r>
      <w:r w:rsidR="00AE254F" w:rsidRPr="00622E1A">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622E1A">
        <w:rPr>
          <w:sz w:val="28"/>
          <w:szCs w:val="28"/>
        </w:rPr>
        <w:t>внутренних</w:t>
      </w:r>
      <w:r w:rsidRPr="008A6D0D">
        <w:rPr>
          <w:sz w:val="28"/>
          <w:szCs w:val="28"/>
        </w:rPr>
        <w:t xml:space="preserve">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w:t>
      </w:r>
      <w:r w:rsidRPr="008A6D0D">
        <w:rPr>
          <w:sz w:val="28"/>
          <w:szCs w:val="28"/>
        </w:rPr>
        <w:lastRenderedPageBreak/>
        <w:t>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w:t>
      </w:r>
      <w:r w:rsidRPr="00622E1A">
        <w:rPr>
          <w:rFonts w:ascii="Times New Roman" w:hAnsi="Times New Roman"/>
          <w:sz w:val="28"/>
          <w:szCs w:val="28"/>
        </w:rPr>
        <w:t xml:space="preserve">бюджета осуществляет внутренний финансовый контроль, направленный на соблюдение </w:t>
      </w:r>
      <w:r w:rsidR="00AE254F" w:rsidRPr="00622E1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622E1A"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622E1A">
        <w:rPr>
          <w:rFonts w:eastAsiaTheme="minorHAnsi"/>
          <w:kern w:val="0"/>
          <w:sz w:val="28"/>
          <w:szCs w:val="28"/>
        </w:rPr>
        <w:t>поселения</w:t>
      </w:r>
      <w:r w:rsidR="005A49EF" w:rsidRPr="00622E1A">
        <w:rPr>
          <w:rFonts w:eastAsia="Calibri"/>
          <w:kern w:val="0"/>
          <w:sz w:val="28"/>
          <w:szCs w:val="28"/>
        </w:rPr>
        <w:t xml:space="preserve"> и Контрольно-счетную палату муниципального образования </w:t>
      </w:r>
      <w:r w:rsidR="00622E1A" w:rsidRPr="00622E1A">
        <w:rPr>
          <w:rFonts w:eastAsia="Calibri"/>
          <w:kern w:val="0"/>
          <w:sz w:val="28"/>
          <w:szCs w:val="28"/>
        </w:rPr>
        <w:t>Тбилисский</w:t>
      </w:r>
      <w:r w:rsidR="005A49EF" w:rsidRPr="00622E1A">
        <w:rPr>
          <w:rFonts w:eastAsia="Calibri"/>
          <w:kern w:val="0"/>
          <w:sz w:val="28"/>
          <w:szCs w:val="28"/>
        </w:rPr>
        <w:t xml:space="preserve"> район</w:t>
      </w:r>
      <w:r w:rsidR="000C3EE5" w:rsidRPr="00622E1A">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622E1A">
        <w:rPr>
          <w:rFonts w:eastAsiaTheme="minorHAnsi"/>
          <w:kern w:val="0"/>
          <w:sz w:val="28"/>
          <w:szCs w:val="28"/>
        </w:rPr>
        <w:t>Тбилисский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 xml:space="preserve">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622E1A">
        <w:rPr>
          <w:rFonts w:eastAsia="Calibri"/>
          <w:kern w:val="0"/>
          <w:sz w:val="28"/>
          <w:szCs w:val="28"/>
        </w:rPr>
        <w:t xml:space="preserve">Тбилисский </w:t>
      </w:r>
      <w:r w:rsidRPr="001F386D">
        <w:rPr>
          <w:rFonts w:eastAsia="Calibri"/>
          <w:kern w:val="0"/>
          <w:sz w:val="28"/>
          <w:szCs w:val="28"/>
        </w:rPr>
        <w:t>район</w:t>
      </w:r>
      <w:r w:rsidRPr="001F386D">
        <w:rPr>
          <w:rFonts w:eastAsia="Times New Roman"/>
          <w:kern w:val="0"/>
          <w:sz w:val="28"/>
          <w:szCs w:val="28"/>
          <w:lang w:eastAsia="ru-RU"/>
        </w:rPr>
        <w:t>.</w:t>
      </w: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A11847" w:rsidRDefault="00A11847" w:rsidP="0081350A">
      <w:pPr>
        <w:pStyle w:val="22"/>
        <w:tabs>
          <w:tab w:val="left" w:pos="142"/>
        </w:tabs>
        <w:spacing w:before="0" w:after="0"/>
        <w:ind w:firstLine="851"/>
        <w:rPr>
          <w:rFonts w:eastAsia="Times New Roman"/>
          <w:b/>
        </w:rPr>
      </w:pPr>
    </w:p>
    <w:p w:rsidR="00A11847" w:rsidRDefault="00A11847"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6</w:t>
      </w:r>
      <w:r w:rsidR="00622E1A">
        <w:t xml:space="preserve"> октября </w:t>
      </w:r>
      <w:r>
        <w:t xml:space="preserve">2003 года </w:t>
      </w:r>
      <w:r w:rsidR="00622E1A">
        <w:t xml:space="preserve">               </w:t>
      </w:r>
      <w:r>
        <w:t xml:space="preserve">№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622E1A">
        <w:rPr>
          <w:sz w:val="28"/>
          <w:szCs w:val="28"/>
        </w:rPr>
        <w:t xml:space="preserve"> октября </w:t>
      </w:r>
      <w:r>
        <w:rPr>
          <w:sz w:val="28"/>
          <w:szCs w:val="28"/>
        </w:rPr>
        <w:t>2003</w:t>
      </w:r>
      <w:r w:rsidR="00622E1A">
        <w:rPr>
          <w:sz w:val="28"/>
          <w:szCs w:val="28"/>
        </w:rPr>
        <w:t xml:space="preserve"> года</w:t>
      </w:r>
      <w:r>
        <w:rPr>
          <w:sz w:val="28"/>
          <w:szCs w:val="28"/>
        </w:rPr>
        <w:t xml:space="preserve"> № 131-ФЗ </w:t>
      </w:r>
      <w:r w:rsidR="00622E1A">
        <w:rPr>
          <w:sz w:val="28"/>
          <w:szCs w:val="28"/>
        </w:rPr>
        <w:t xml:space="preserve">              </w:t>
      </w:r>
      <w:r>
        <w:rPr>
          <w:sz w:val="28"/>
          <w:szCs w:val="28"/>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A11847"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A11847" w:rsidRPr="002D2C00">
          <w:rPr>
            <w:rFonts w:ascii="Times New Roman" w:hAnsi="Times New Roman" w:cs="Times New Roman"/>
            <w:sz w:val="28"/>
            <w:szCs w:val="28"/>
          </w:rPr>
          <w:t>законом</w:t>
        </w:r>
      </w:hyperlink>
      <w:r w:rsidR="00A11847" w:rsidRPr="002D2C00">
        <w:rPr>
          <w:rFonts w:ascii="Times New Roman" w:hAnsi="Times New Roman" w:cs="Times New Roman"/>
          <w:sz w:val="28"/>
          <w:szCs w:val="28"/>
        </w:rPr>
        <w:t xml:space="preserve"> от </w:t>
      </w:r>
      <w:r w:rsidR="00A11847" w:rsidRPr="002D2C00">
        <w:rPr>
          <w:rFonts w:ascii="Times New Roman" w:hAnsi="Times New Roman" w:cs="Times New Roman"/>
          <w:bCs/>
          <w:iCs/>
          <w:sz w:val="28"/>
          <w:szCs w:val="28"/>
        </w:rPr>
        <w:t>25</w:t>
      </w:r>
      <w:r w:rsidR="001F0A2A">
        <w:rPr>
          <w:rFonts w:ascii="Times New Roman" w:hAnsi="Times New Roman" w:cs="Times New Roman"/>
          <w:bCs/>
          <w:iCs/>
          <w:sz w:val="28"/>
          <w:szCs w:val="28"/>
        </w:rPr>
        <w:t xml:space="preserve"> декабря </w:t>
      </w:r>
      <w:r w:rsidR="00A11847" w:rsidRPr="002D2C00">
        <w:rPr>
          <w:rFonts w:ascii="Times New Roman" w:hAnsi="Times New Roman" w:cs="Times New Roman"/>
          <w:bCs/>
          <w:iCs/>
          <w:sz w:val="28"/>
          <w:szCs w:val="28"/>
        </w:rPr>
        <w:t xml:space="preserve">2008 </w:t>
      </w:r>
      <w:r w:rsidR="001F0A2A">
        <w:rPr>
          <w:rFonts w:ascii="Times New Roman" w:hAnsi="Times New Roman" w:cs="Times New Roman"/>
          <w:bCs/>
          <w:iCs/>
          <w:sz w:val="28"/>
          <w:szCs w:val="28"/>
        </w:rPr>
        <w:t xml:space="preserve">года </w:t>
      </w:r>
      <w:r w:rsidR="00A11847" w:rsidRPr="002D2C00">
        <w:rPr>
          <w:rFonts w:ascii="Times New Roman" w:hAnsi="Times New Roman" w:cs="Times New Roman"/>
          <w:bCs/>
          <w:iCs/>
          <w:sz w:val="28"/>
          <w:szCs w:val="28"/>
        </w:rPr>
        <w:t>№</w:t>
      </w:r>
      <w:r w:rsidR="001F0A2A">
        <w:rPr>
          <w:rFonts w:ascii="Times New Roman" w:hAnsi="Times New Roman" w:cs="Times New Roman"/>
          <w:bCs/>
          <w:iCs/>
          <w:sz w:val="28"/>
          <w:szCs w:val="28"/>
        </w:rPr>
        <w:t xml:space="preserve"> </w:t>
      </w:r>
      <w:r w:rsidR="00A11847" w:rsidRPr="002D2C00">
        <w:rPr>
          <w:rFonts w:ascii="Times New Roman" w:hAnsi="Times New Roman" w:cs="Times New Roman"/>
          <w:bCs/>
          <w:iCs/>
          <w:sz w:val="28"/>
          <w:szCs w:val="28"/>
        </w:rPr>
        <w:t>273-ФЗ «О противодействии коррупции»</w:t>
      </w:r>
      <w:r w:rsidR="00A11847" w:rsidRPr="002D2C00">
        <w:rPr>
          <w:rFonts w:ascii="Times New Roman" w:hAnsi="Times New Roman" w:cs="Times New Roman"/>
          <w:sz w:val="28"/>
          <w:szCs w:val="28"/>
        </w:rPr>
        <w:t xml:space="preserve">, Федеральным </w:t>
      </w:r>
      <w:hyperlink r:id="rId36" w:history="1">
        <w:r w:rsidR="00A11847" w:rsidRPr="002D2C00">
          <w:rPr>
            <w:rFonts w:ascii="Times New Roman" w:hAnsi="Times New Roman" w:cs="Times New Roman"/>
            <w:sz w:val="28"/>
            <w:szCs w:val="28"/>
          </w:rPr>
          <w:t>законом</w:t>
        </w:r>
      </w:hyperlink>
      <w:r w:rsidR="00A11847" w:rsidRPr="002D2C00">
        <w:rPr>
          <w:rFonts w:ascii="Times New Roman" w:hAnsi="Times New Roman" w:cs="Times New Roman"/>
          <w:sz w:val="28"/>
          <w:szCs w:val="28"/>
        </w:rPr>
        <w:t xml:space="preserve"> от </w:t>
      </w:r>
      <w:r w:rsidR="00A11847" w:rsidRPr="002D2C00">
        <w:rPr>
          <w:rFonts w:ascii="Times New Roman" w:hAnsi="Times New Roman" w:cs="Times New Roman"/>
          <w:bCs/>
          <w:iCs/>
          <w:sz w:val="28"/>
          <w:szCs w:val="28"/>
        </w:rPr>
        <w:t>3</w:t>
      </w:r>
      <w:r w:rsidR="001F0A2A">
        <w:rPr>
          <w:rFonts w:ascii="Times New Roman" w:hAnsi="Times New Roman" w:cs="Times New Roman"/>
          <w:bCs/>
          <w:iCs/>
          <w:sz w:val="28"/>
          <w:szCs w:val="28"/>
        </w:rPr>
        <w:t xml:space="preserve"> декабря </w:t>
      </w:r>
      <w:r w:rsidR="00A11847" w:rsidRPr="002D2C00">
        <w:rPr>
          <w:rFonts w:ascii="Times New Roman" w:hAnsi="Times New Roman" w:cs="Times New Roman"/>
          <w:bCs/>
          <w:iCs/>
          <w:sz w:val="28"/>
          <w:szCs w:val="28"/>
        </w:rPr>
        <w:t>2012</w:t>
      </w:r>
      <w:r w:rsidR="001F0A2A">
        <w:rPr>
          <w:rFonts w:ascii="Times New Roman" w:hAnsi="Times New Roman" w:cs="Times New Roman"/>
          <w:bCs/>
          <w:iCs/>
          <w:sz w:val="28"/>
          <w:szCs w:val="28"/>
        </w:rPr>
        <w:t xml:space="preserve"> года</w:t>
      </w:r>
      <w:r w:rsidR="00A11847" w:rsidRPr="002D2C00">
        <w:rPr>
          <w:rFonts w:ascii="Times New Roman" w:hAnsi="Times New Roman" w:cs="Times New Roman"/>
          <w:bCs/>
          <w:iCs/>
          <w:sz w:val="28"/>
          <w:szCs w:val="28"/>
        </w:rPr>
        <w:t xml:space="preserve"> №</w:t>
      </w:r>
      <w:r w:rsidR="001F0A2A">
        <w:rPr>
          <w:rFonts w:ascii="Times New Roman" w:hAnsi="Times New Roman" w:cs="Times New Roman"/>
          <w:bCs/>
          <w:iCs/>
          <w:sz w:val="28"/>
          <w:szCs w:val="28"/>
        </w:rPr>
        <w:t xml:space="preserve"> </w:t>
      </w:r>
      <w:r w:rsidR="00A11847" w:rsidRPr="002D2C00">
        <w:rPr>
          <w:rFonts w:ascii="Times New Roman" w:hAnsi="Times New Roman" w:cs="Times New Roman"/>
          <w:bCs/>
          <w:iCs/>
          <w:sz w:val="28"/>
          <w:szCs w:val="28"/>
        </w:rPr>
        <w:t>230-ФЗ «О контроле за соответствием расходов лиц, замещающих государственные должности, и иных лиц их доходам»</w:t>
      </w:r>
      <w:r w:rsidR="00A11847" w:rsidRPr="002D2C00">
        <w:rPr>
          <w:rFonts w:ascii="Times New Roman" w:hAnsi="Times New Roman" w:cs="Times New Roman"/>
          <w:sz w:val="28"/>
          <w:szCs w:val="28"/>
        </w:rPr>
        <w:t xml:space="preserve">, Федеральным </w:t>
      </w:r>
      <w:hyperlink r:id="rId37" w:history="1">
        <w:r w:rsidR="00A11847" w:rsidRPr="002D2C00">
          <w:rPr>
            <w:rFonts w:ascii="Times New Roman" w:hAnsi="Times New Roman" w:cs="Times New Roman"/>
            <w:sz w:val="28"/>
            <w:szCs w:val="28"/>
          </w:rPr>
          <w:t>законом</w:t>
        </w:r>
      </w:hyperlink>
      <w:r w:rsidR="00A11847" w:rsidRPr="002D2C00">
        <w:rPr>
          <w:rFonts w:ascii="Times New Roman" w:hAnsi="Times New Roman" w:cs="Times New Roman"/>
          <w:sz w:val="28"/>
          <w:szCs w:val="28"/>
        </w:rPr>
        <w:t xml:space="preserve"> от </w:t>
      </w:r>
      <w:r w:rsidR="00A11847" w:rsidRPr="002D2C00">
        <w:rPr>
          <w:rFonts w:ascii="Times New Roman" w:hAnsi="Times New Roman" w:cs="Times New Roman"/>
          <w:bCs/>
          <w:iCs/>
          <w:sz w:val="28"/>
          <w:szCs w:val="28"/>
        </w:rPr>
        <w:t>7</w:t>
      </w:r>
      <w:r w:rsidR="001F0A2A">
        <w:rPr>
          <w:rFonts w:ascii="Times New Roman" w:hAnsi="Times New Roman" w:cs="Times New Roman"/>
          <w:bCs/>
          <w:iCs/>
          <w:sz w:val="28"/>
          <w:szCs w:val="28"/>
        </w:rPr>
        <w:t xml:space="preserve"> мая </w:t>
      </w:r>
      <w:r w:rsidR="00A11847" w:rsidRPr="002D2C00">
        <w:rPr>
          <w:rFonts w:ascii="Times New Roman" w:hAnsi="Times New Roman" w:cs="Times New Roman"/>
          <w:bCs/>
          <w:iCs/>
          <w:sz w:val="28"/>
          <w:szCs w:val="28"/>
        </w:rPr>
        <w:t>2013</w:t>
      </w:r>
      <w:r w:rsidR="001F0A2A">
        <w:rPr>
          <w:rFonts w:ascii="Times New Roman" w:hAnsi="Times New Roman" w:cs="Times New Roman"/>
          <w:bCs/>
          <w:iCs/>
          <w:sz w:val="28"/>
          <w:szCs w:val="28"/>
        </w:rPr>
        <w:t xml:space="preserve"> года</w:t>
      </w:r>
      <w:r w:rsidR="00A11847" w:rsidRPr="002D2C00">
        <w:rPr>
          <w:rFonts w:ascii="Times New Roman" w:hAnsi="Times New Roman" w:cs="Times New Roman"/>
          <w:bCs/>
          <w:iCs/>
          <w:sz w:val="28"/>
          <w:szCs w:val="28"/>
        </w:rPr>
        <w:t xml:space="preserve"> №</w:t>
      </w:r>
      <w:r w:rsidR="001F0A2A">
        <w:rPr>
          <w:rFonts w:ascii="Times New Roman" w:hAnsi="Times New Roman" w:cs="Times New Roman"/>
          <w:bCs/>
          <w:iCs/>
          <w:sz w:val="28"/>
          <w:szCs w:val="28"/>
        </w:rPr>
        <w:t xml:space="preserve"> </w:t>
      </w:r>
      <w:r w:rsidR="00A11847" w:rsidRPr="002D2C00">
        <w:rPr>
          <w:rFonts w:ascii="Times New Roman" w:hAnsi="Times New Roman" w:cs="Times New Roman"/>
          <w:bCs/>
          <w:iCs/>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A11847" w:rsidRPr="002D2C00">
        <w:rPr>
          <w:rFonts w:ascii="Times New Roman" w:hAnsi="Times New Roman" w:cs="Times New Roman"/>
          <w:bCs/>
          <w:iCs/>
          <w:sz w:val="28"/>
          <w:szCs w:val="28"/>
        </w:rPr>
        <w:lastRenderedPageBreak/>
        <w:t>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w:t>
      </w:r>
      <w:r w:rsidR="007A78C7">
        <w:rPr>
          <w:sz w:val="28"/>
          <w:szCs w:val="28"/>
        </w:rPr>
        <w:t xml:space="preserve"> октября </w:t>
      </w:r>
      <w:r>
        <w:rPr>
          <w:sz w:val="28"/>
          <w:szCs w:val="28"/>
        </w:rPr>
        <w:t xml:space="preserve">2003 </w:t>
      </w:r>
      <w:r w:rsidR="007A78C7">
        <w:rPr>
          <w:sz w:val="28"/>
          <w:szCs w:val="28"/>
        </w:rPr>
        <w:t xml:space="preserve">года </w:t>
      </w:r>
      <w:r>
        <w:rPr>
          <w:sz w:val="28"/>
          <w:szCs w:val="28"/>
        </w:rPr>
        <w:t xml:space="preserve">№ 131-ФЗ </w:t>
      </w:r>
      <w:r w:rsidR="007A78C7">
        <w:rPr>
          <w:sz w:val="28"/>
          <w:szCs w:val="28"/>
        </w:rPr>
        <w:t xml:space="preserve">                        </w:t>
      </w:r>
      <w:r>
        <w:rPr>
          <w:sz w:val="28"/>
          <w:szCs w:val="28"/>
        </w:rPr>
        <w:t>«Об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w:t>
      </w:r>
      <w: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7A78C7" w:rsidRDefault="00FA6428" w:rsidP="0081350A">
      <w:pPr>
        <w:tabs>
          <w:tab w:val="left" w:pos="142"/>
        </w:tabs>
        <w:ind w:firstLine="851"/>
        <w:rPr>
          <w:rFonts w:eastAsia="Times New Roman"/>
          <w:b/>
          <w:sz w:val="28"/>
        </w:rPr>
      </w:pPr>
      <w:r w:rsidRPr="007A78C7">
        <w:rPr>
          <w:rFonts w:eastAsia="Times New Roman"/>
          <w:b/>
          <w:sz w:val="28"/>
        </w:rPr>
        <w:t xml:space="preserve">Статья 80. </w:t>
      </w:r>
      <w:r w:rsidRPr="007A78C7">
        <w:rPr>
          <w:b/>
          <w:sz w:val="28"/>
          <w:szCs w:val="28"/>
        </w:rPr>
        <w:t>Вступление в силу устава поселения</w:t>
      </w:r>
    </w:p>
    <w:p w:rsidR="00574A64" w:rsidRPr="007A78C7" w:rsidRDefault="00574A64" w:rsidP="00574A64">
      <w:pPr>
        <w:suppressAutoHyphens w:val="0"/>
        <w:ind w:firstLine="851"/>
        <w:jc w:val="both"/>
        <w:rPr>
          <w:strike/>
          <w:sz w:val="28"/>
          <w:szCs w:val="28"/>
        </w:rPr>
      </w:pPr>
      <w:r w:rsidRPr="007A78C7">
        <w:rPr>
          <w:sz w:val="28"/>
          <w:szCs w:val="28"/>
        </w:rPr>
        <w:t xml:space="preserve">Устав поселения </w:t>
      </w:r>
      <w:r w:rsidR="002B4A3E" w:rsidRPr="007A78C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80" w:rsidRDefault="008A4780" w:rsidP="002F13D4">
      <w:r>
        <w:separator/>
      </w:r>
    </w:p>
  </w:endnote>
  <w:endnote w:type="continuationSeparator" w:id="0">
    <w:p w:rsidR="008A4780" w:rsidRDefault="008A4780"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80" w:rsidRDefault="008A4780" w:rsidP="002F13D4">
      <w:r>
        <w:separator/>
      </w:r>
    </w:p>
  </w:footnote>
  <w:footnote w:type="continuationSeparator" w:id="0">
    <w:p w:rsidR="008A4780" w:rsidRDefault="008A4780"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CF1861" w:rsidRDefault="00A44E34">
        <w:pPr>
          <w:pStyle w:val="af3"/>
          <w:jc w:val="center"/>
        </w:pPr>
        <w:fldSimple w:instr="PAGE   \* MERGEFORMAT">
          <w:r w:rsidR="008B45F7">
            <w:rPr>
              <w:noProof/>
            </w:rPr>
            <w:t>72</w:t>
          </w:r>
        </w:fldSimple>
      </w:p>
    </w:sdtContent>
  </w:sdt>
  <w:p w:rsidR="00CF1861" w:rsidRDefault="00CF186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17509"/>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01B1"/>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001C"/>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9691E"/>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0A2A"/>
    <w:rsid w:val="001F15AE"/>
    <w:rsid w:val="001F386D"/>
    <w:rsid w:val="001F77B9"/>
    <w:rsid w:val="002000AE"/>
    <w:rsid w:val="002008AB"/>
    <w:rsid w:val="002024C1"/>
    <w:rsid w:val="0020297F"/>
    <w:rsid w:val="00203A3D"/>
    <w:rsid w:val="002048E2"/>
    <w:rsid w:val="00204CC6"/>
    <w:rsid w:val="002051E1"/>
    <w:rsid w:val="00210BFA"/>
    <w:rsid w:val="00220C30"/>
    <w:rsid w:val="00230762"/>
    <w:rsid w:val="00233FA7"/>
    <w:rsid w:val="00236A5C"/>
    <w:rsid w:val="00236F85"/>
    <w:rsid w:val="00237CB9"/>
    <w:rsid w:val="002402EE"/>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0C5B"/>
    <w:rsid w:val="002F13D4"/>
    <w:rsid w:val="002F258A"/>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2E27"/>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B0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4111"/>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651"/>
    <w:rsid w:val="00503C5D"/>
    <w:rsid w:val="005049BB"/>
    <w:rsid w:val="00506E17"/>
    <w:rsid w:val="00507A2D"/>
    <w:rsid w:val="00507D19"/>
    <w:rsid w:val="00511EB0"/>
    <w:rsid w:val="00512EF0"/>
    <w:rsid w:val="00516531"/>
    <w:rsid w:val="00516828"/>
    <w:rsid w:val="005208C1"/>
    <w:rsid w:val="00521237"/>
    <w:rsid w:val="005213CA"/>
    <w:rsid w:val="0052331D"/>
    <w:rsid w:val="005254E5"/>
    <w:rsid w:val="00526807"/>
    <w:rsid w:val="00526B70"/>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2E1A"/>
    <w:rsid w:val="00627FB2"/>
    <w:rsid w:val="006316D3"/>
    <w:rsid w:val="006316D6"/>
    <w:rsid w:val="00632189"/>
    <w:rsid w:val="0063233B"/>
    <w:rsid w:val="006330E8"/>
    <w:rsid w:val="00637F1C"/>
    <w:rsid w:val="00641823"/>
    <w:rsid w:val="0064202B"/>
    <w:rsid w:val="00645581"/>
    <w:rsid w:val="00646C8D"/>
    <w:rsid w:val="00654BF9"/>
    <w:rsid w:val="006554E8"/>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7345"/>
    <w:rsid w:val="006A01E8"/>
    <w:rsid w:val="006A2CBE"/>
    <w:rsid w:val="006A65B4"/>
    <w:rsid w:val="006A7C6A"/>
    <w:rsid w:val="006B09AB"/>
    <w:rsid w:val="006B3941"/>
    <w:rsid w:val="006B59E2"/>
    <w:rsid w:val="006C0C30"/>
    <w:rsid w:val="006C1C40"/>
    <w:rsid w:val="006C3AAD"/>
    <w:rsid w:val="006C4301"/>
    <w:rsid w:val="006C4E22"/>
    <w:rsid w:val="006C61C3"/>
    <w:rsid w:val="006C6A0B"/>
    <w:rsid w:val="006D02FD"/>
    <w:rsid w:val="006D0802"/>
    <w:rsid w:val="006D09DF"/>
    <w:rsid w:val="006D1F67"/>
    <w:rsid w:val="006D2F02"/>
    <w:rsid w:val="006D7546"/>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5C69"/>
    <w:rsid w:val="00793862"/>
    <w:rsid w:val="00797EC6"/>
    <w:rsid w:val="007A43CF"/>
    <w:rsid w:val="007A7678"/>
    <w:rsid w:val="007A78C7"/>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17A7"/>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4096"/>
    <w:rsid w:val="008A4780"/>
    <w:rsid w:val="008A5688"/>
    <w:rsid w:val="008A6D0D"/>
    <w:rsid w:val="008B0454"/>
    <w:rsid w:val="008B0C69"/>
    <w:rsid w:val="008B2EEA"/>
    <w:rsid w:val="008B45F7"/>
    <w:rsid w:val="008B645D"/>
    <w:rsid w:val="008B65C8"/>
    <w:rsid w:val="008C1241"/>
    <w:rsid w:val="008C3DF2"/>
    <w:rsid w:val="008C4624"/>
    <w:rsid w:val="008C4B0B"/>
    <w:rsid w:val="008C5094"/>
    <w:rsid w:val="008C57F3"/>
    <w:rsid w:val="008D109C"/>
    <w:rsid w:val="008D1D8A"/>
    <w:rsid w:val="008D20A1"/>
    <w:rsid w:val="008D3FCB"/>
    <w:rsid w:val="008D468B"/>
    <w:rsid w:val="008D5128"/>
    <w:rsid w:val="008E0360"/>
    <w:rsid w:val="008E1BC1"/>
    <w:rsid w:val="008E3100"/>
    <w:rsid w:val="008E32B3"/>
    <w:rsid w:val="008E3300"/>
    <w:rsid w:val="008E3B10"/>
    <w:rsid w:val="008E46E4"/>
    <w:rsid w:val="008E480C"/>
    <w:rsid w:val="008E4E0A"/>
    <w:rsid w:val="008E5871"/>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579F"/>
    <w:rsid w:val="00971C97"/>
    <w:rsid w:val="00975249"/>
    <w:rsid w:val="009777AC"/>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15AE"/>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847"/>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4E34"/>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1DA"/>
    <w:rsid w:val="00AB6B40"/>
    <w:rsid w:val="00AC1805"/>
    <w:rsid w:val="00AC1A78"/>
    <w:rsid w:val="00AC1AE5"/>
    <w:rsid w:val="00AC4D3E"/>
    <w:rsid w:val="00AD7482"/>
    <w:rsid w:val="00AD7F0D"/>
    <w:rsid w:val="00AE014B"/>
    <w:rsid w:val="00AE0F31"/>
    <w:rsid w:val="00AE1D9B"/>
    <w:rsid w:val="00AE1F7F"/>
    <w:rsid w:val="00AE254F"/>
    <w:rsid w:val="00B01C7E"/>
    <w:rsid w:val="00B02BD8"/>
    <w:rsid w:val="00B039E3"/>
    <w:rsid w:val="00B05C31"/>
    <w:rsid w:val="00B06E19"/>
    <w:rsid w:val="00B10AFC"/>
    <w:rsid w:val="00B136E6"/>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79B"/>
    <w:rsid w:val="00B73AC7"/>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5939"/>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19AA"/>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1861"/>
    <w:rsid w:val="00CF4536"/>
    <w:rsid w:val="00CF753A"/>
    <w:rsid w:val="00D0302C"/>
    <w:rsid w:val="00D15528"/>
    <w:rsid w:val="00D15590"/>
    <w:rsid w:val="00D1637B"/>
    <w:rsid w:val="00D237E7"/>
    <w:rsid w:val="00D23DC0"/>
    <w:rsid w:val="00D25095"/>
    <w:rsid w:val="00D27FFA"/>
    <w:rsid w:val="00D30006"/>
    <w:rsid w:val="00D30C40"/>
    <w:rsid w:val="00D3122E"/>
    <w:rsid w:val="00D31311"/>
    <w:rsid w:val="00D34392"/>
    <w:rsid w:val="00D420BB"/>
    <w:rsid w:val="00D424EE"/>
    <w:rsid w:val="00D475C6"/>
    <w:rsid w:val="00D512E9"/>
    <w:rsid w:val="00D513D2"/>
    <w:rsid w:val="00D53FA7"/>
    <w:rsid w:val="00D54875"/>
    <w:rsid w:val="00D54B3E"/>
    <w:rsid w:val="00D56740"/>
    <w:rsid w:val="00D60455"/>
    <w:rsid w:val="00D61A89"/>
    <w:rsid w:val="00D64814"/>
    <w:rsid w:val="00D64866"/>
    <w:rsid w:val="00D65396"/>
    <w:rsid w:val="00D6771D"/>
    <w:rsid w:val="00D70855"/>
    <w:rsid w:val="00D70D04"/>
    <w:rsid w:val="00D714A1"/>
    <w:rsid w:val="00D72575"/>
    <w:rsid w:val="00D7258D"/>
    <w:rsid w:val="00D73B8F"/>
    <w:rsid w:val="00D74866"/>
    <w:rsid w:val="00D865A1"/>
    <w:rsid w:val="00D90E15"/>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46A8"/>
    <w:rsid w:val="00E26372"/>
    <w:rsid w:val="00E27341"/>
    <w:rsid w:val="00E31F35"/>
    <w:rsid w:val="00E33208"/>
    <w:rsid w:val="00E33F9C"/>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A3B3C"/>
    <w:rsid w:val="00EB09D2"/>
    <w:rsid w:val="00EB0B4E"/>
    <w:rsid w:val="00EB165D"/>
    <w:rsid w:val="00EB373E"/>
    <w:rsid w:val="00EB5670"/>
    <w:rsid w:val="00EB677C"/>
    <w:rsid w:val="00EB73A2"/>
    <w:rsid w:val="00EC4608"/>
    <w:rsid w:val="00EC4E8C"/>
    <w:rsid w:val="00EC7577"/>
    <w:rsid w:val="00EC7643"/>
    <w:rsid w:val="00ED1364"/>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6078-9A70-4028-9BE0-A74B861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7088</TotalTime>
  <Pages>1</Pages>
  <Words>26646</Words>
  <Characters>151884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636</cp:revision>
  <cp:lastPrinted>2017-04-11T06:36:00Z</cp:lastPrinted>
  <dcterms:created xsi:type="dcterms:W3CDTF">2011-08-03T10:01:00Z</dcterms:created>
  <dcterms:modified xsi:type="dcterms:W3CDTF">2017-04-24T06:32:00Z</dcterms:modified>
</cp:coreProperties>
</file>